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sidRPr="005762EF">
        <w:rPr>
          <w:b/>
          <w:sz w:val="28"/>
          <w:szCs w:val="28"/>
        </w:rPr>
        <w:t xml:space="preserve">EDITAL Nº </w:t>
      </w:r>
      <w:r w:rsidR="005762EF" w:rsidRPr="005762EF">
        <w:rPr>
          <w:b/>
          <w:sz w:val="28"/>
          <w:szCs w:val="28"/>
        </w:rPr>
        <w:t>3485</w:t>
      </w:r>
      <w:r w:rsidRPr="005762EF">
        <w:rPr>
          <w:b/>
          <w:sz w:val="28"/>
          <w:szCs w:val="28"/>
        </w:rPr>
        <w:t>/2023</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sidRPr="005762EF">
        <w:rPr>
          <w:b/>
          <w:sz w:val="28"/>
          <w:szCs w:val="28"/>
        </w:rPr>
        <w:t xml:space="preserve">PREGÃO ELETRÔNICO Nº </w:t>
      </w:r>
      <w:r w:rsidR="00C45D03" w:rsidRPr="005762EF">
        <w:rPr>
          <w:b/>
          <w:sz w:val="28"/>
          <w:szCs w:val="28"/>
        </w:rPr>
        <w:t>49</w:t>
      </w:r>
      <w:r w:rsidRPr="005762EF">
        <w:rPr>
          <w:b/>
          <w:sz w:val="28"/>
          <w:szCs w:val="28"/>
        </w:rPr>
        <w:t>/2023</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F5F5F5"/>
        <w:ind w:right="-141"/>
        <w:rPr>
          <w:b/>
          <w:sz w:val="28"/>
          <w:szCs w:val="28"/>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Cs/>
          <w:sz w:val="28"/>
          <w:szCs w:val="28"/>
        </w:rPr>
      </w:pPr>
      <w:r w:rsidRPr="005762EF">
        <w:rPr>
          <w:b/>
          <w:bCs/>
          <w:sz w:val="28"/>
          <w:szCs w:val="28"/>
          <w:u w:val="single"/>
        </w:rPr>
        <w:t>OBJETO:</w:t>
      </w:r>
      <w:r w:rsidRPr="005762EF">
        <w:rPr>
          <w:b/>
          <w:sz w:val="28"/>
          <w:szCs w:val="28"/>
        </w:rPr>
        <w:t xml:space="preserve"> </w:t>
      </w:r>
      <w:r w:rsidRPr="005762EF">
        <w:rPr>
          <w:bCs/>
          <w:sz w:val="28"/>
          <w:szCs w:val="28"/>
        </w:rPr>
        <w:t>Aquisição</w:t>
      </w:r>
      <w:r w:rsidRPr="005762EF">
        <w:rPr>
          <w:sz w:val="28"/>
          <w:szCs w:val="28"/>
        </w:rPr>
        <w:t xml:space="preserve"> de Gêneros Alimentícios destinados às Turmas do Interior.</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bCs/>
          <w:szCs w:val="26"/>
        </w:rPr>
        <w:t>INÍCIO DE RECEBIMENTO DE PROPOSTAS:</w:t>
      </w:r>
      <w:r w:rsidRPr="005762EF">
        <w:rPr>
          <w:b/>
          <w:bCs/>
          <w:szCs w:val="26"/>
        </w:rPr>
        <w:t xml:space="preserve"> </w:t>
      </w:r>
      <w:r w:rsidR="00FE78D0">
        <w:rPr>
          <w:b/>
          <w:bCs/>
          <w:szCs w:val="26"/>
        </w:rPr>
        <w:t>05/12/2023</w:t>
      </w:r>
      <w:r w:rsidRPr="005762EF">
        <w:rPr>
          <w:b/>
          <w:bCs/>
          <w:szCs w:val="26"/>
        </w:rPr>
        <w:t xml:space="preserve"> - 08:00 horas</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bCs/>
          <w:szCs w:val="26"/>
        </w:rPr>
        <w:t xml:space="preserve">LIMITE PARA RECEBIMENTO DE PROPOSTAS: </w:t>
      </w:r>
      <w:r w:rsidR="00FE78D0">
        <w:rPr>
          <w:b/>
          <w:bCs/>
          <w:szCs w:val="26"/>
        </w:rPr>
        <w:t>18/12/2023</w:t>
      </w:r>
      <w:r w:rsidR="00C45D03" w:rsidRPr="005762EF">
        <w:rPr>
          <w:b/>
          <w:bCs/>
          <w:szCs w:val="26"/>
        </w:rPr>
        <w:t xml:space="preserve"> </w:t>
      </w:r>
      <w:r w:rsidRPr="005762EF">
        <w:rPr>
          <w:b/>
          <w:szCs w:val="26"/>
        </w:rPr>
        <w:t>– 08:30 horas</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szCs w:val="26"/>
        </w:rPr>
        <w:t>ABERTURA DAS PROPOSTAS</w:t>
      </w:r>
      <w:r w:rsidRPr="005762EF">
        <w:rPr>
          <w:bCs/>
          <w:szCs w:val="26"/>
        </w:rPr>
        <w:t xml:space="preserve">: </w:t>
      </w:r>
      <w:r w:rsidR="00FE78D0">
        <w:rPr>
          <w:b/>
          <w:bCs/>
          <w:szCs w:val="26"/>
        </w:rPr>
        <w:t>18/12/2023</w:t>
      </w:r>
      <w:r w:rsidRPr="005762EF">
        <w:rPr>
          <w:b/>
          <w:bCs/>
          <w:szCs w:val="26"/>
        </w:rPr>
        <w:t>– 08:30 horas</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tabs>
          <w:tab w:val="left" w:pos="1440"/>
          <w:tab w:val="left" w:pos="6360"/>
        </w:tabs>
        <w:ind w:right="-141"/>
        <w:jc w:val="both"/>
        <w:rPr>
          <w:bCs/>
          <w:szCs w:val="26"/>
        </w:rPr>
      </w:pPr>
    </w:p>
    <w:p w:rsidR="00DD5BB0" w:rsidRPr="005762EF" w:rsidRDefault="00F05FAC"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bCs/>
          <w:szCs w:val="26"/>
        </w:rPr>
        <w:t>INÍCIO DA SESSÃO DE DISPUTA:</w:t>
      </w:r>
      <w:r w:rsidRPr="005762EF">
        <w:rPr>
          <w:b/>
          <w:szCs w:val="26"/>
        </w:rPr>
        <w:t xml:space="preserve"> </w:t>
      </w:r>
      <w:r w:rsidR="00FE78D0">
        <w:rPr>
          <w:b/>
          <w:bCs/>
          <w:szCs w:val="26"/>
        </w:rPr>
        <w:t>18/12/2023</w:t>
      </w:r>
      <w:r w:rsidRPr="005762EF">
        <w:rPr>
          <w:b/>
          <w:szCs w:val="26"/>
        </w:rPr>
        <w:t>– 09:00 horas</w:t>
      </w:r>
    </w:p>
    <w:p w:rsidR="00DD5BB0" w:rsidRPr="005762EF" w:rsidRDefault="00DD5BB0"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DD5BB0" w:rsidRPr="005762EF" w:rsidRDefault="00DD5BB0"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DD5BB0" w:rsidRPr="005762EF" w:rsidRDefault="00DD5BB0"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szCs w:val="26"/>
        </w:rPr>
        <w:t xml:space="preserve">LOCAL: </w:t>
      </w:r>
      <w:r w:rsidRPr="005762EF">
        <w:rPr>
          <w:b/>
          <w:szCs w:val="26"/>
        </w:rPr>
        <w:t xml:space="preserve">PREFEITURA MUNICIPAL DE CAÇAPAVA DO SUL, no seguinte endereço eletrônico: </w:t>
      </w:r>
      <w:hyperlink r:id="rId8" w:history="1">
        <w:r w:rsidRPr="005762EF">
          <w:rPr>
            <w:rStyle w:val="Hyperlink"/>
            <w:b/>
            <w:color w:val="auto"/>
            <w:sz w:val="25"/>
            <w:szCs w:val="25"/>
          </w:rPr>
          <w:t>www.portaldecompraspublicas.com.br</w:t>
        </w:r>
      </w:hyperlink>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DD5BB0" w:rsidRPr="005762EF" w:rsidRDefault="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szCs w:val="26"/>
        </w:rPr>
        <w:t>REFERÊNCIA DE TEMPO: Para todas as referências de tempo será observado o horário de Brasília (DF).</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szCs w:val="26"/>
        </w:rPr>
        <w:t xml:space="preserve">PRAZO DE VALIDADE DA PROPOSTA: </w:t>
      </w:r>
      <w:r w:rsidRPr="005762EF">
        <w:rPr>
          <w:b/>
          <w:szCs w:val="26"/>
        </w:rPr>
        <w:t>MÍNIMO 60 DIAS</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szCs w:val="26"/>
        </w:rPr>
        <w:t xml:space="preserve">MODO DE DISPUTA: </w:t>
      </w:r>
      <w:r w:rsidRPr="005762EF">
        <w:rPr>
          <w:b/>
          <w:szCs w:val="26"/>
        </w:rPr>
        <w:t>ABERTO</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r w:rsidRPr="005762EF">
        <w:rPr>
          <w:szCs w:val="26"/>
        </w:rPr>
        <w:t xml:space="preserve">Caçapava do Sul, </w:t>
      </w:r>
      <w:r w:rsidR="00C45D03" w:rsidRPr="005762EF">
        <w:rPr>
          <w:szCs w:val="26"/>
        </w:rPr>
        <w:t>10</w:t>
      </w:r>
      <w:r w:rsidRPr="005762EF">
        <w:rPr>
          <w:szCs w:val="26"/>
        </w:rPr>
        <w:t xml:space="preserve"> de </w:t>
      </w:r>
      <w:r w:rsidR="00C45D03" w:rsidRPr="005762EF">
        <w:rPr>
          <w:szCs w:val="26"/>
        </w:rPr>
        <w:t>novembro</w:t>
      </w:r>
      <w:r w:rsidRPr="005762EF">
        <w:rPr>
          <w:szCs w:val="26"/>
        </w:rPr>
        <w:t xml:space="preserve"> de 2023.</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sidRPr="005762EF">
        <w:rPr>
          <w:b/>
          <w:bCs/>
          <w:szCs w:val="26"/>
        </w:rPr>
        <w:t>RUDINEI DIAS MORALES,</w:t>
      </w: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sidRPr="005762EF">
        <w:rPr>
          <w:b/>
          <w:bCs/>
          <w:szCs w:val="26"/>
        </w:rPr>
        <w:t>Setor de Licitações.</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rsidR="00035013" w:rsidRPr="005762EF" w:rsidRDefault="00035013">
      <w:pPr>
        <w:pStyle w:val="Padro"/>
        <w:widowControl/>
        <w:autoSpaceDE/>
        <w:ind w:right="-141"/>
        <w:jc w:val="both"/>
        <w:rPr>
          <w:b/>
          <w:bCs/>
          <w:sz w:val="26"/>
          <w:szCs w:val="26"/>
        </w:rPr>
      </w:pPr>
    </w:p>
    <w:p w:rsidR="00146ED3" w:rsidRPr="005762EF" w:rsidRDefault="00146ED3">
      <w:pPr>
        <w:ind w:right="-141"/>
        <w:jc w:val="both"/>
        <w:rPr>
          <w:b/>
          <w:szCs w:val="26"/>
        </w:rPr>
      </w:pPr>
    </w:p>
    <w:p w:rsidR="00146ED3" w:rsidRPr="005762EF" w:rsidRDefault="00146ED3">
      <w:pPr>
        <w:ind w:right="-141"/>
        <w:jc w:val="both"/>
        <w:rPr>
          <w:b/>
          <w:szCs w:val="26"/>
        </w:rPr>
      </w:pPr>
    </w:p>
    <w:p w:rsidR="00035013" w:rsidRPr="005762EF" w:rsidRDefault="00F05FAC">
      <w:pPr>
        <w:ind w:right="-141"/>
        <w:jc w:val="both"/>
        <w:rPr>
          <w:szCs w:val="26"/>
        </w:rPr>
      </w:pPr>
      <w:r w:rsidRPr="005762EF">
        <w:rPr>
          <w:b/>
          <w:szCs w:val="26"/>
        </w:rPr>
        <w:t>A PREFEITURA MUNICIPAL DE CAÇAPAVA DO SUL</w:t>
      </w:r>
      <w:r w:rsidRPr="005762EF">
        <w:rPr>
          <w:szCs w:val="26"/>
        </w:rPr>
        <w:t xml:space="preserve">, torna público que realizará licitação na modalidade </w:t>
      </w:r>
      <w:r w:rsidRPr="005762EF">
        <w:rPr>
          <w:b/>
          <w:bCs/>
          <w:szCs w:val="26"/>
        </w:rPr>
        <w:t>PREGÃO ELETRÔNICO</w:t>
      </w:r>
      <w:r w:rsidRPr="005762EF">
        <w:rPr>
          <w:szCs w:val="26"/>
        </w:rPr>
        <w:t xml:space="preserve">, tipo </w:t>
      </w:r>
      <w:r w:rsidRPr="005762EF">
        <w:rPr>
          <w:b/>
          <w:szCs w:val="26"/>
        </w:rPr>
        <w:t xml:space="preserve">MENOR PREÇO POR ITEM, </w:t>
      </w:r>
      <w:r w:rsidRPr="005762EF">
        <w:rPr>
          <w:bCs/>
          <w:szCs w:val="26"/>
        </w:rPr>
        <w:t xml:space="preserve">regido pela Lei nº 10.520/2002, Decreto Municipal nº 1709/2005 e Decreto Federal nº 10.024/2019, </w:t>
      </w:r>
      <w:r w:rsidRPr="005762EF">
        <w:rPr>
          <w:szCs w:val="26"/>
        </w:rPr>
        <w:t>para aquisição de Gêneros Alimentícios</w:t>
      </w:r>
      <w:r w:rsidRPr="005762EF">
        <w:rPr>
          <w:sz w:val="28"/>
          <w:szCs w:val="28"/>
        </w:rPr>
        <w:t xml:space="preserve"> destinados às turmas do interior</w:t>
      </w:r>
      <w:r w:rsidRPr="005762EF">
        <w:rPr>
          <w:b/>
          <w:szCs w:val="26"/>
        </w:rPr>
        <w:t xml:space="preserve">, </w:t>
      </w:r>
      <w:r w:rsidRPr="005762EF">
        <w:rPr>
          <w:b/>
        </w:rPr>
        <w:t>sendo assegurada a participação exclusiva de Microempresas e Empresas de Pequeno Porte,</w:t>
      </w:r>
      <w:r w:rsidRPr="005762EF">
        <w:rPr>
          <w:szCs w:val="26"/>
        </w:rPr>
        <w:t xml:space="preserve"> </w:t>
      </w:r>
      <w:r w:rsidRPr="005762EF">
        <w:rPr>
          <w:b/>
          <w:szCs w:val="26"/>
        </w:rPr>
        <w:t>conforme dispõe a Lei Complementar nº 123/2006 e suas alterações</w:t>
      </w:r>
      <w:r w:rsidRPr="005762EF">
        <w:rPr>
          <w:szCs w:val="26"/>
        </w:rPr>
        <w:t>, devendo atender as especificações descritas no item 1 do presente edital.</w:t>
      </w:r>
    </w:p>
    <w:p w:rsidR="00035013" w:rsidRPr="005762EF" w:rsidRDefault="00035013">
      <w:pPr>
        <w:ind w:right="-141"/>
        <w:jc w:val="both"/>
        <w:rPr>
          <w:szCs w:val="26"/>
        </w:rPr>
      </w:pPr>
    </w:p>
    <w:p w:rsidR="00035013" w:rsidRPr="005762EF" w:rsidRDefault="00F05FAC">
      <w:pPr>
        <w:ind w:right="-141" w:firstLine="708"/>
        <w:jc w:val="both"/>
        <w:rPr>
          <w:b/>
          <w:szCs w:val="26"/>
        </w:rPr>
      </w:pPr>
      <w:r w:rsidRPr="005762EF">
        <w:rPr>
          <w:b/>
          <w:bCs/>
          <w:szCs w:val="26"/>
        </w:rPr>
        <w:t>1 – DO OBJETO:</w:t>
      </w:r>
    </w:p>
    <w:p w:rsidR="00035013" w:rsidRPr="005762EF" w:rsidRDefault="00F05FAC">
      <w:pPr>
        <w:ind w:right="-141" w:firstLine="708"/>
        <w:jc w:val="both"/>
        <w:rPr>
          <w:szCs w:val="26"/>
        </w:rPr>
      </w:pPr>
      <w:r w:rsidRPr="005762EF">
        <w:rPr>
          <w:szCs w:val="26"/>
        </w:rPr>
        <w:t>A presente Licitação é exclusivamente destinada para Microempresas, Empresas de Pequeno Porte e Cooperativas que se enquadrem na receita de ME ou EPP, conforme disposto na Lei Complementar nº 123/2006 e suas alterações, visando a aquisição de gêneros alimentícios destinados às turmas do interior, a serem entregues parceladamente durante 4 meses, constante dos seguintes itens:</w:t>
      </w:r>
    </w:p>
    <w:p w:rsidR="00035013" w:rsidRPr="005762EF" w:rsidRDefault="00035013">
      <w:pPr>
        <w:ind w:right="-141"/>
        <w:jc w:val="both"/>
        <w:rPr>
          <w:b/>
          <w:bCs/>
          <w:szCs w:val="26"/>
        </w:rPr>
      </w:pPr>
    </w:p>
    <w:p w:rsidR="00035013" w:rsidRPr="005762EF" w:rsidRDefault="00F05FAC">
      <w:pPr>
        <w:ind w:right="-141"/>
        <w:jc w:val="both"/>
        <w:rPr>
          <w:b/>
          <w:bCs/>
          <w:szCs w:val="26"/>
        </w:rPr>
      </w:pPr>
      <w:r w:rsidRPr="005762EF">
        <w:rPr>
          <w:b/>
          <w:bCs/>
          <w:szCs w:val="26"/>
        </w:rPr>
        <w:t>1.01 – 300 KG DE ARROZ TIPO 1 - (Especificar o valor do Kg);</w:t>
      </w:r>
    </w:p>
    <w:p w:rsidR="00035013" w:rsidRPr="005762EF" w:rsidRDefault="00F05FAC">
      <w:pPr>
        <w:ind w:right="-141"/>
        <w:jc w:val="both"/>
        <w:rPr>
          <w:bCs/>
          <w:szCs w:val="26"/>
        </w:rPr>
      </w:pPr>
      <w:r w:rsidRPr="005762EF">
        <w:rPr>
          <w:b/>
          <w:bCs/>
          <w:szCs w:val="26"/>
        </w:rPr>
        <w:t xml:space="preserve">Especificação: </w:t>
      </w:r>
      <w:r w:rsidRPr="005762EF">
        <w:rPr>
          <w:szCs w:val="26"/>
        </w:rPr>
        <w:t>Subgrupo, classe longo e fino, tipo 1, com número de registro no M.A. A embalagem deve ser de plástico transparente, resistente com solda íntegra e reforçada, em embalagens de 05 Kg cada. Na embalagem deve constar prazo de validade. O rótulo deve seguir as exigências do Código de Defesa do Consumidor e ANVISA</w:t>
      </w:r>
      <w:r w:rsidRPr="005762EF">
        <w:rPr>
          <w:bCs/>
          <w:szCs w:val="26"/>
        </w:rPr>
        <w:t>.</w:t>
      </w:r>
    </w:p>
    <w:p w:rsidR="00035013" w:rsidRPr="005762EF" w:rsidRDefault="00035013">
      <w:pPr>
        <w:ind w:right="-141"/>
        <w:jc w:val="both"/>
        <w:rPr>
          <w:b/>
          <w:bCs/>
          <w:szCs w:val="26"/>
        </w:rPr>
      </w:pPr>
    </w:p>
    <w:p w:rsidR="00035013" w:rsidRPr="005762EF" w:rsidRDefault="00F05FAC">
      <w:pPr>
        <w:ind w:right="-141"/>
        <w:jc w:val="both"/>
        <w:rPr>
          <w:b/>
          <w:bCs/>
          <w:szCs w:val="26"/>
        </w:rPr>
      </w:pPr>
      <w:r w:rsidRPr="005762EF">
        <w:rPr>
          <w:b/>
          <w:bCs/>
          <w:szCs w:val="26"/>
        </w:rPr>
        <w:t>1.02 – 90 UNIDADES DE AÇÚCAR CRISTAL</w:t>
      </w:r>
      <w:r w:rsidR="00146ED3" w:rsidRPr="005762EF">
        <w:rPr>
          <w:b/>
          <w:bCs/>
          <w:szCs w:val="26"/>
        </w:rPr>
        <w:t xml:space="preserve"> – PACOTE DE 2 KG</w:t>
      </w:r>
      <w:r w:rsidRPr="005762EF">
        <w:rPr>
          <w:b/>
          <w:bCs/>
          <w:szCs w:val="26"/>
        </w:rPr>
        <w:t xml:space="preserve"> - (Especificar o valor do </w:t>
      </w:r>
      <w:r w:rsidR="00146ED3" w:rsidRPr="005762EF">
        <w:rPr>
          <w:b/>
          <w:bCs/>
          <w:szCs w:val="26"/>
        </w:rPr>
        <w:t>Pacote</w:t>
      </w:r>
      <w:r w:rsidRPr="005762EF">
        <w:rPr>
          <w:b/>
          <w:bCs/>
          <w:szCs w:val="26"/>
        </w:rPr>
        <w:t>);</w:t>
      </w:r>
    </w:p>
    <w:p w:rsidR="00035013" w:rsidRPr="005762EF" w:rsidRDefault="00F05FAC">
      <w:pPr>
        <w:ind w:right="-141"/>
        <w:jc w:val="both"/>
        <w:rPr>
          <w:szCs w:val="26"/>
        </w:rPr>
      </w:pPr>
      <w:r w:rsidRPr="005762EF">
        <w:rPr>
          <w:b/>
          <w:bCs/>
          <w:szCs w:val="26"/>
        </w:rPr>
        <w:t>Especificação:</w:t>
      </w:r>
      <w:r w:rsidRPr="005762EF">
        <w:rPr>
          <w:szCs w:val="26"/>
        </w:rPr>
        <w:t xml:space="preserve"> Contendo embalagens individuais de 02 Kg cada. Deve ser tipo cristal de boa qualidade, branco, apresentar registro no órgão competente e prazo de validade. O rótulo deve ser adequado a Legislação específica do Código de Defesa do Consumidor e ANVISA.</w:t>
      </w:r>
    </w:p>
    <w:p w:rsidR="00035013" w:rsidRPr="005762EF" w:rsidRDefault="00035013">
      <w:pPr>
        <w:ind w:right="-141"/>
        <w:jc w:val="both"/>
        <w:rPr>
          <w:szCs w:val="26"/>
        </w:rPr>
      </w:pPr>
    </w:p>
    <w:p w:rsidR="00035013" w:rsidRPr="005762EF" w:rsidRDefault="00F05FAC">
      <w:pPr>
        <w:ind w:right="-141"/>
        <w:jc w:val="both"/>
        <w:rPr>
          <w:b/>
          <w:bCs/>
          <w:szCs w:val="26"/>
        </w:rPr>
      </w:pPr>
      <w:r w:rsidRPr="005762EF">
        <w:rPr>
          <w:b/>
          <w:bCs/>
          <w:szCs w:val="26"/>
        </w:rPr>
        <w:t>1.03 – 120 UNIDADES DE ÓLEO DE SOJA - (Especificar o valor da Unidade);</w:t>
      </w:r>
    </w:p>
    <w:p w:rsidR="00035013" w:rsidRPr="005762EF" w:rsidRDefault="00F05FAC">
      <w:pPr>
        <w:ind w:right="-141"/>
        <w:jc w:val="both"/>
        <w:rPr>
          <w:szCs w:val="26"/>
        </w:rPr>
      </w:pPr>
      <w:r w:rsidRPr="005762EF">
        <w:rPr>
          <w:b/>
          <w:bCs/>
          <w:szCs w:val="26"/>
        </w:rPr>
        <w:t xml:space="preserve">Especificação: </w:t>
      </w:r>
      <w:r w:rsidRPr="005762EF">
        <w:rPr>
          <w:szCs w:val="26"/>
        </w:rPr>
        <w:t>De boa qualidade, embalagens pet de 900 ml cada. Deve seguir as exigências do Código de Defesa do Consumidor e ANVISA.</w:t>
      </w:r>
    </w:p>
    <w:p w:rsidR="00035013" w:rsidRPr="005762EF" w:rsidRDefault="00035013">
      <w:pPr>
        <w:ind w:right="-141"/>
        <w:jc w:val="both"/>
        <w:rPr>
          <w:b/>
          <w:bCs/>
          <w:szCs w:val="26"/>
        </w:rPr>
      </w:pPr>
    </w:p>
    <w:p w:rsidR="00035013" w:rsidRPr="005762EF" w:rsidRDefault="00F05FAC">
      <w:pPr>
        <w:widowControl w:val="0"/>
        <w:ind w:right="-141"/>
        <w:jc w:val="both"/>
        <w:rPr>
          <w:b/>
          <w:szCs w:val="26"/>
        </w:rPr>
      </w:pPr>
      <w:r w:rsidRPr="005762EF">
        <w:rPr>
          <w:b/>
          <w:szCs w:val="26"/>
        </w:rPr>
        <w:t>1.04 – 140 KG DE FEIJÃO PRETO - (Especificar o valor do Kg);</w:t>
      </w:r>
    </w:p>
    <w:p w:rsidR="00035013" w:rsidRPr="005762EF" w:rsidRDefault="00F05FAC">
      <w:pPr>
        <w:ind w:right="-141"/>
        <w:jc w:val="both"/>
        <w:rPr>
          <w:szCs w:val="26"/>
        </w:rPr>
      </w:pPr>
      <w:r w:rsidRPr="005762EF">
        <w:rPr>
          <w:b/>
          <w:szCs w:val="26"/>
        </w:rPr>
        <w:t>Especificação:</w:t>
      </w:r>
      <w:r w:rsidRPr="005762EF">
        <w:rPr>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w:t>
      </w:r>
    </w:p>
    <w:p w:rsidR="00035013" w:rsidRPr="005762EF" w:rsidRDefault="00035013">
      <w:pPr>
        <w:ind w:right="-141"/>
        <w:jc w:val="both"/>
        <w:rPr>
          <w:b/>
          <w:bCs/>
          <w:szCs w:val="26"/>
        </w:rPr>
      </w:pPr>
    </w:p>
    <w:p w:rsidR="00035013" w:rsidRPr="005762EF" w:rsidRDefault="00F05FAC">
      <w:pPr>
        <w:widowControl w:val="0"/>
        <w:ind w:right="-141"/>
        <w:jc w:val="both"/>
        <w:rPr>
          <w:b/>
          <w:szCs w:val="26"/>
        </w:rPr>
      </w:pPr>
      <w:r w:rsidRPr="005762EF">
        <w:rPr>
          <w:b/>
          <w:szCs w:val="26"/>
        </w:rPr>
        <w:t>1.05 – 90 PACOTES DE CAFÉ TORRADO E MOÍDO - (Especificar o valor do pacote);</w:t>
      </w:r>
    </w:p>
    <w:p w:rsidR="00035013" w:rsidRPr="005762EF" w:rsidRDefault="00F05FAC">
      <w:pPr>
        <w:ind w:right="-141"/>
        <w:jc w:val="both"/>
        <w:rPr>
          <w:szCs w:val="26"/>
        </w:rPr>
      </w:pPr>
      <w:r w:rsidRPr="005762EF">
        <w:rPr>
          <w:b/>
          <w:szCs w:val="26"/>
        </w:rPr>
        <w:t>Especificação:</w:t>
      </w:r>
      <w:r w:rsidRPr="005762EF">
        <w:rPr>
          <w:szCs w:val="26"/>
        </w:rPr>
        <w:t xml:space="preserve"> Café em pó, torrado e moído, tradicional, ponto de torra clássica grau 3, embalado a vácuo, com selo de pureza </w:t>
      </w:r>
      <w:proofErr w:type="spellStart"/>
      <w:r w:rsidRPr="005762EF">
        <w:rPr>
          <w:szCs w:val="26"/>
        </w:rPr>
        <w:t>Abic</w:t>
      </w:r>
      <w:proofErr w:type="spellEnd"/>
      <w:r w:rsidRPr="005762EF">
        <w:rPr>
          <w:szCs w:val="26"/>
        </w:rPr>
        <w:t>, em embalagem de 500 gramas cada, padrão similar ao da marca “Melitta”, “Caboclo”, “3 Corações”, “Pelé”. Na embalagem deve constar a data de fabricação e prazo de validade. O rótulo deve seguir as exigências do Código de Defesa do Consumidor e ANVISA.</w:t>
      </w:r>
    </w:p>
    <w:p w:rsidR="00146ED3" w:rsidRPr="005762EF" w:rsidRDefault="00146ED3">
      <w:pPr>
        <w:ind w:right="-141"/>
        <w:jc w:val="both"/>
        <w:rPr>
          <w:b/>
          <w:bCs/>
          <w:szCs w:val="26"/>
        </w:rPr>
      </w:pPr>
    </w:p>
    <w:p w:rsidR="00035013" w:rsidRPr="005762EF" w:rsidRDefault="00F05FAC">
      <w:pPr>
        <w:tabs>
          <w:tab w:val="left" w:pos="1440"/>
          <w:tab w:val="left" w:pos="1800"/>
        </w:tabs>
        <w:overflowPunct w:val="0"/>
        <w:ind w:right="-141"/>
        <w:jc w:val="both"/>
        <w:rPr>
          <w:b/>
          <w:szCs w:val="26"/>
        </w:rPr>
      </w:pPr>
      <w:r w:rsidRPr="005762EF">
        <w:rPr>
          <w:b/>
          <w:szCs w:val="26"/>
        </w:rPr>
        <w:t>1.06 – 180 KG DE TOMATE - (Especificar o valor do Kg);</w:t>
      </w:r>
    </w:p>
    <w:p w:rsidR="00035013" w:rsidRPr="005762EF" w:rsidRDefault="00F05FAC">
      <w:pPr>
        <w:pStyle w:val="Textoembloco"/>
        <w:ind w:left="0" w:right="-141" w:firstLine="0"/>
        <w:rPr>
          <w:bCs/>
          <w:sz w:val="26"/>
          <w:szCs w:val="26"/>
        </w:rPr>
      </w:pPr>
      <w:r w:rsidRPr="005762EF">
        <w:rPr>
          <w:b/>
          <w:bCs/>
          <w:sz w:val="26"/>
          <w:szCs w:val="26"/>
        </w:rPr>
        <w:t>Especificação:</w:t>
      </w:r>
      <w:r w:rsidRPr="005762EF">
        <w:rPr>
          <w:bCs/>
          <w:sz w:val="26"/>
          <w:szCs w:val="26"/>
        </w:rPr>
        <w:t xml:space="preserve"> Tipo longa vida, Tamanho médio, de 1ª qualidade, sem machucados, grau médio de amadurecimento.</w:t>
      </w:r>
    </w:p>
    <w:p w:rsidR="00035013" w:rsidRPr="005762EF" w:rsidRDefault="00035013">
      <w:pPr>
        <w:ind w:right="-141"/>
        <w:jc w:val="both"/>
        <w:rPr>
          <w:b/>
          <w:bCs/>
          <w:szCs w:val="26"/>
        </w:rPr>
      </w:pPr>
    </w:p>
    <w:p w:rsidR="00035013" w:rsidRPr="005762EF" w:rsidRDefault="00F05FAC">
      <w:pPr>
        <w:tabs>
          <w:tab w:val="left" w:pos="1440"/>
          <w:tab w:val="left" w:pos="1800"/>
        </w:tabs>
        <w:overflowPunct w:val="0"/>
        <w:ind w:right="-141"/>
        <w:jc w:val="both"/>
        <w:rPr>
          <w:b/>
          <w:szCs w:val="26"/>
        </w:rPr>
      </w:pPr>
      <w:r w:rsidRPr="005762EF">
        <w:rPr>
          <w:b/>
          <w:szCs w:val="26"/>
        </w:rPr>
        <w:t>1.07 – 120 KG DE CEBOLA - (Especificar o valor do Kg);</w:t>
      </w:r>
    </w:p>
    <w:p w:rsidR="00035013" w:rsidRPr="005762EF" w:rsidRDefault="00F05FAC">
      <w:pPr>
        <w:ind w:right="-141"/>
        <w:jc w:val="both"/>
        <w:rPr>
          <w:bCs/>
          <w:szCs w:val="26"/>
        </w:rPr>
      </w:pPr>
      <w:r w:rsidRPr="005762EF">
        <w:rPr>
          <w:b/>
          <w:bCs/>
          <w:szCs w:val="26"/>
        </w:rPr>
        <w:t>Especificação:</w:t>
      </w:r>
      <w:r w:rsidRPr="005762EF">
        <w:rPr>
          <w:bCs/>
          <w:szCs w:val="26"/>
        </w:rPr>
        <w:t xml:space="preserve"> Tamanho médio, nova, de 1ª qualidade, sem folhas, acondicionadas em embalagens de até 2 kg cada.</w:t>
      </w:r>
    </w:p>
    <w:p w:rsidR="00035013" w:rsidRPr="005762EF" w:rsidRDefault="00035013">
      <w:pPr>
        <w:ind w:right="-141"/>
        <w:jc w:val="both"/>
        <w:rPr>
          <w:bCs/>
          <w:szCs w:val="26"/>
        </w:rPr>
      </w:pPr>
    </w:p>
    <w:p w:rsidR="00035013" w:rsidRPr="005762EF" w:rsidRDefault="00F05FAC">
      <w:pPr>
        <w:tabs>
          <w:tab w:val="left" w:pos="1440"/>
          <w:tab w:val="left" w:pos="1800"/>
        </w:tabs>
        <w:overflowPunct w:val="0"/>
        <w:ind w:right="-141"/>
        <w:jc w:val="both"/>
        <w:rPr>
          <w:b/>
          <w:szCs w:val="26"/>
        </w:rPr>
      </w:pPr>
      <w:r w:rsidRPr="005762EF">
        <w:rPr>
          <w:b/>
          <w:szCs w:val="26"/>
        </w:rPr>
        <w:t>1.08 – 180 KG DE BATATA INGLESA - (Especificar o valor do Kg);</w:t>
      </w:r>
    </w:p>
    <w:p w:rsidR="00035013" w:rsidRPr="005762EF" w:rsidRDefault="00F05FAC">
      <w:pPr>
        <w:ind w:right="-141"/>
        <w:jc w:val="both"/>
        <w:rPr>
          <w:bCs/>
          <w:szCs w:val="26"/>
        </w:rPr>
      </w:pPr>
      <w:r w:rsidRPr="005762EF">
        <w:rPr>
          <w:b/>
          <w:bCs/>
          <w:szCs w:val="26"/>
        </w:rPr>
        <w:t>Especificação:</w:t>
      </w:r>
      <w:r w:rsidRPr="005762EF">
        <w:rPr>
          <w:bCs/>
          <w:szCs w:val="26"/>
        </w:rPr>
        <w:t xml:space="preserve"> Tamanho médio, nova, de 1ª qualidade, acondicionadas em embalagens de até 2 kg cada.</w:t>
      </w:r>
    </w:p>
    <w:p w:rsidR="00035013" w:rsidRPr="005762EF" w:rsidRDefault="00035013">
      <w:pPr>
        <w:ind w:right="-141"/>
        <w:jc w:val="both"/>
        <w:rPr>
          <w:b/>
          <w:bCs/>
          <w:szCs w:val="26"/>
        </w:rPr>
      </w:pPr>
    </w:p>
    <w:p w:rsidR="00035013" w:rsidRPr="005762EF" w:rsidRDefault="00F05FAC">
      <w:pPr>
        <w:tabs>
          <w:tab w:val="left" w:pos="1440"/>
          <w:tab w:val="left" w:pos="1800"/>
        </w:tabs>
        <w:overflowPunct w:val="0"/>
        <w:ind w:right="-141"/>
        <w:jc w:val="both"/>
        <w:rPr>
          <w:b/>
          <w:bCs/>
          <w:szCs w:val="26"/>
        </w:rPr>
      </w:pPr>
      <w:r w:rsidRPr="005762EF">
        <w:rPr>
          <w:b/>
          <w:szCs w:val="26"/>
        </w:rPr>
        <w:t>1.09 – 30 KG DE ABÓBORA CABOTIÁ - (Especificar o valor do Kg);</w:t>
      </w:r>
    </w:p>
    <w:p w:rsidR="00035013" w:rsidRPr="005762EF" w:rsidRDefault="00F05FAC">
      <w:pPr>
        <w:pStyle w:val="Textoembloco1"/>
        <w:ind w:left="0" w:right="-141" w:firstLine="0"/>
        <w:rPr>
          <w:b/>
          <w:bCs/>
          <w:sz w:val="26"/>
          <w:szCs w:val="26"/>
        </w:rPr>
      </w:pPr>
      <w:r w:rsidRPr="005762EF">
        <w:rPr>
          <w:b/>
          <w:bCs/>
          <w:sz w:val="26"/>
          <w:szCs w:val="26"/>
        </w:rPr>
        <w:t>Especificação:</w:t>
      </w:r>
      <w:r w:rsidRPr="005762EF">
        <w:rPr>
          <w:bCs/>
          <w:sz w:val="26"/>
          <w:szCs w:val="26"/>
        </w:rPr>
        <w:t xml:space="preserve"> Pesando em torno de 2 kg cada unidade. Grau médio de amadurecimento, limpa, sem resíduos de terra ou outros.</w:t>
      </w:r>
    </w:p>
    <w:p w:rsidR="00035013" w:rsidRPr="005762EF" w:rsidRDefault="00035013">
      <w:pPr>
        <w:ind w:right="-141"/>
        <w:jc w:val="both"/>
        <w:rPr>
          <w:b/>
          <w:bCs/>
          <w:szCs w:val="26"/>
        </w:rPr>
      </w:pPr>
    </w:p>
    <w:p w:rsidR="00035013" w:rsidRPr="005762EF" w:rsidRDefault="00F05FAC">
      <w:pPr>
        <w:tabs>
          <w:tab w:val="left" w:pos="1418"/>
        </w:tabs>
        <w:ind w:right="-141"/>
        <w:jc w:val="both"/>
        <w:rPr>
          <w:b/>
          <w:bCs/>
          <w:szCs w:val="26"/>
        </w:rPr>
      </w:pPr>
      <w:r w:rsidRPr="005762EF">
        <w:rPr>
          <w:b/>
          <w:bCs/>
          <w:szCs w:val="26"/>
        </w:rPr>
        <w:t>1.10 – 60 DÚZIAS DE OVOS DE GALINHA - (Especificar o valor da Dúzia);</w:t>
      </w:r>
    </w:p>
    <w:p w:rsidR="00035013" w:rsidRPr="005762EF" w:rsidRDefault="00F05FAC">
      <w:pPr>
        <w:ind w:right="-141"/>
        <w:jc w:val="both"/>
        <w:rPr>
          <w:szCs w:val="26"/>
        </w:rPr>
      </w:pPr>
      <w:r w:rsidRPr="005762EF">
        <w:rPr>
          <w:b/>
          <w:bCs/>
          <w:szCs w:val="26"/>
        </w:rPr>
        <w:t xml:space="preserve">Especificação: </w:t>
      </w:r>
      <w:r w:rsidRPr="005762EF">
        <w:rPr>
          <w:szCs w:val="26"/>
        </w:rPr>
        <w:t>Limpos, tamanho médio, acondicionados em porta ovos de no máximo 2 dúzias, sem rachaduras ou trincas, em caixas de papelão resistente.</w:t>
      </w:r>
    </w:p>
    <w:p w:rsidR="00035013" w:rsidRPr="005762EF" w:rsidRDefault="00035013">
      <w:pPr>
        <w:ind w:right="-141"/>
        <w:jc w:val="both"/>
        <w:rPr>
          <w:b/>
          <w:bCs/>
          <w:szCs w:val="26"/>
        </w:rPr>
      </w:pPr>
    </w:p>
    <w:p w:rsidR="00035013" w:rsidRPr="005762EF" w:rsidRDefault="00F05FAC">
      <w:pPr>
        <w:tabs>
          <w:tab w:val="left" w:pos="1440"/>
          <w:tab w:val="left" w:pos="1800"/>
        </w:tabs>
        <w:overflowPunct w:val="0"/>
        <w:ind w:right="-141"/>
        <w:jc w:val="both"/>
        <w:rPr>
          <w:b/>
          <w:bCs/>
          <w:szCs w:val="26"/>
        </w:rPr>
      </w:pPr>
      <w:r w:rsidRPr="005762EF">
        <w:rPr>
          <w:b/>
          <w:szCs w:val="26"/>
        </w:rPr>
        <w:t xml:space="preserve">1.11 – 40 PACOTES DE PÓ PARA SUCO </w:t>
      </w:r>
      <w:r w:rsidR="00146ED3" w:rsidRPr="005762EF">
        <w:rPr>
          <w:b/>
          <w:szCs w:val="26"/>
        </w:rPr>
        <w:t xml:space="preserve">– PACOTE DE </w:t>
      </w:r>
      <w:r w:rsidRPr="005762EF">
        <w:rPr>
          <w:b/>
          <w:szCs w:val="26"/>
        </w:rPr>
        <w:t>1 KG - (Especificar o valor do pacote);</w:t>
      </w:r>
    </w:p>
    <w:p w:rsidR="00035013" w:rsidRPr="005762EF" w:rsidRDefault="00F05FAC">
      <w:pPr>
        <w:ind w:right="-141"/>
        <w:jc w:val="both"/>
        <w:rPr>
          <w:b/>
          <w:szCs w:val="26"/>
          <w:u w:val="single"/>
        </w:rPr>
      </w:pPr>
      <w:r w:rsidRPr="005762EF">
        <w:rPr>
          <w:b/>
          <w:bCs/>
          <w:szCs w:val="26"/>
        </w:rPr>
        <w:t xml:space="preserve">Especificação: </w:t>
      </w:r>
      <w:r w:rsidRPr="005762EF">
        <w:rPr>
          <w:szCs w:val="26"/>
        </w:rPr>
        <w:t>Sabores variados, atendendo todas as especificações exigidas para o consumo humano em embalagens de 1 kg. Deve seguir as exigências do Código de Defesa do Consumidor e ANVISA.</w:t>
      </w:r>
    </w:p>
    <w:p w:rsidR="00035013" w:rsidRPr="005762EF" w:rsidRDefault="00035013">
      <w:pPr>
        <w:ind w:right="-141"/>
        <w:jc w:val="both"/>
        <w:rPr>
          <w:b/>
          <w:bCs/>
          <w:szCs w:val="26"/>
        </w:rPr>
      </w:pPr>
    </w:p>
    <w:p w:rsidR="00035013" w:rsidRPr="005762EF" w:rsidRDefault="00F05FAC">
      <w:pPr>
        <w:ind w:right="-141"/>
        <w:jc w:val="both"/>
        <w:rPr>
          <w:b/>
          <w:bCs/>
          <w:szCs w:val="26"/>
        </w:rPr>
      </w:pPr>
      <w:r w:rsidRPr="005762EF">
        <w:rPr>
          <w:b/>
          <w:bCs/>
          <w:szCs w:val="26"/>
        </w:rPr>
        <w:t>1.12 – 90 UNIDADES DE MOLHO DE TOMATE – (Especificar o valor da Unidade);</w:t>
      </w:r>
    </w:p>
    <w:p w:rsidR="00035013" w:rsidRPr="005762EF" w:rsidRDefault="00F05FAC">
      <w:pPr>
        <w:ind w:right="-141"/>
        <w:jc w:val="both"/>
        <w:rPr>
          <w:szCs w:val="26"/>
        </w:rPr>
      </w:pPr>
      <w:r w:rsidRPr="005762EF">
        <w:rPr>
          <w:b/>
          <w:bCs/>
          <w:szCs w:val="26"/>
        </w:rPr>
        <w:t>Especificação:</w:t>
      </w:r>
      <w:r w:rsidRPr="005762EF">
        <w:rPr>
          <w:szCs w:val="26"/>
        </w:rPr>
        <w:t xml:space="preserve"> De boa qualidade, contendo 300 gramas. O Produto deve conter registro no MA e no SIF, possuir data de validade. O rótulo deve estar adequado ao Código de Defesa do Consumidor e ANVISA.</w:t>
      </w:r>
    </w:p>
    <w:p w:rsidR="00035013" w:rsidRPr="005762EF" w:rsidRDefault="00035013">
      <w:pPr>
        <w:ind w:right="-141"/>
        <w:jc w:val="both"/>
        <w:rPr>
          <w:b/>
          <w:bCs/>
          <w:szCs w:val="26"/>
        </w:rPr>
      </w:pPr>
    </w:p>
    <w:p w:rsidR="00035013" w:rsidRPr="005762EF" w:rsidRDefault="00F05FAC">
      <w:pPr>
        <w:tabs>
          <w:tab w:val="left" w:pos="1440"/>
          <w:tab w:val="left" w:pos="1800"/>
        </w:tabs>
        <w:overflowPunct w:val="0"/>
        <w:ind w:right="-141"/>
        <w:jc w:val="both"/>
        <w:rPr>
          <w:b/>
          <w:szCs w:val="26"/>
        </w:rPr>
      </w:pPr>
      <w:r w:rsidRPr="005762EF">
        <w:rPr>
          <w:b/>
          <w:szCs w:val="26"/>
        </w:rPr>
        <w:t>1.13</w:t>
      </w:r>
      <w:r w:rsidRPr="005762EF">
        <w:rPr>
          <w:b/>
          <w:bCs/>
          <w:szCs w:val="26"/>
        </w:rPr>
        <w:t xml:space="preserve"> – 40 UNIDADES DE TEMPERO COMPLETO SEM PIMENTA - </w:t>
      </w:r>
      <w:r w:rsidRPr="005762EF">
        <w:rPr>
          <w:b/>
          <w:szCs w:val="26"/>
        </w:rPr>
        <w:t>(Especificar o valor da unidade);</w:t>
      </w:r>
    </w:p>
    <w:p w:rsidR="00035013" w:rsidRPr="005762EF" w:rsidRDefault="00F05FAC">
      <w:pPr>
        <w:ind w:right="-141"/>
        <w:jc w:val="both"/>
        <w:rPr>
          <w:b/>
          <w:bCs/>
          <w:szCs w:val="26"/>
          <w:u w:val="single"/>
        </w:rPr>
      </w:pPr>
      <w:r w:rsidRPr="005762EF">
        <w:rPr>
          <w:b/>
          <w:szCs w:val="26"/>
        </w:rPr>
        <w:t>Especificação:</w:t>
      </w:r>
      <w:r w:rsidRPr="005762EF">
        <w:rPr>
          <w:szCs w:val="26"/>
        </w:rPr>
        <w:t xml:space="preserve"> Potes de no mínimo 300 gramas cada unidade. Deverá conter data de fabricação e prazo de validade. O rótulo deve estar adequado ao </w:t>
      </w:r>
      <w:r w:rsidRPr="005762EF">
        <w:rPr>
          <w:bCs/>
          <w:szCs w:val="26"/>
        </w:rPr>
        <w:t xml:space="preserve">Código de Defesa do Consumidor e </w:t>
      </w:r>
      <w:r w:rsidRPr="005762EF">
        <w:rPr>
          <w:szCs w:val="26"/>
        </w:rPr>
        <w:t>ANVISA.</w:t>
      </w:r>
    </w:p>
    <w:p w:rsidR="00035013" w:rsidRPr="005762EF" w:rsidRDefault="00035013">
      <w:pPr>
        <w:ind w:right="-141"/>
        <w:jc w:val="both"/>
        <w:rPr>
          <w:b/>
          <w:bCs/>
          <w:szCs w:val="26"/>
        </w:rPr>
      </w:pPr>
    </w:p>
    <w:p w:rsidR="00035013" w:rsidRPr="005762EF" w:rsidRDefault="00F05FAC">
      <w:pPr>
        <w:tabs>
          <w:tab w:val="left" w:pos="1440"/>
          <w:tab w:val="left" w:pos="1800"/>
        </w:tabs>
        <w:overflowPunct w:val="0"/>
        <w:ind w:right="-141"/>
        <w:jc w:val="both"/>
        <w:rPr>
          <w:b/>
          <w:bCs/>
          <w:szCs w:val="26"/>
        </w:rPr>
      </w:pPr>
      <w:r w:rsidRPr="005762EF">
        <w:rPr>
          <w:b/>
          <w:szCs w:val="26"/>
        </w:rPr>
        <w:t>1.14 – 30 CAIXAS DE CALDO DE GALINHA - (Especificar o valor da Caixa);</w:t>
      </w:r>
    </w:p>
    <w:p w:rsidR="00035013" w:rsidRPr="005762EF" w:rsidRDefault="00F05FAC">
      <w:pPr>
        <w:ind w:right="-141"/>
        <w:jc w:val="both"/>
        <w:rPr>
          <w:szCs w:val="26"/>
        </w:rPr>
      </w:pPr>
      <w:r w:rsidRPr="005762EF">
        <w:rPr>
          <w:b/>
          <w:bCs/>
          <w:szCs w:val="26"/>
        </w:rPr>
        <w:t xml:space="preserve">Especificação: </w:t>
      </w:r>
      <w:r w:rsidRPr="005762EF">
        <w:rPr>
          <w:bCs/>
          <w:szCs w:val="26"/>
        </w:rPr>
        <w:t>Em cubos, caixas contendo no mínimo 57 gramas</w:t>
      </w:r>
      <w:r w:rsidRPr="005762EF">
        <w:rPr>
          <w:szCs w:val="26"/>
        </w:rPr>
        <w:t>. Deve seguir as exigências do Código de Defesa do Consumidor e ANVISA.</w:t>
      </w:r>
    </w:p>
    <w:p w:rsidR="00035013" w:rsidRPr="005762EF" w:rsidRDefault="00035013">
      <w:pPr>
        <w:ind w:right="-141"/>
        <w:jc w:val="both"/>
        <w:rPr>
          <w:b/>
          <w:bCs/>
          <w:szCs w:val="26"/>
        </w:rPr>
      </w:pPr>
    </w:p>
    <w:p w:rsidR="00035013" w:rsidRPr="005762EF" w:rsidRDefault="00F05FAC">
      <w:pPr>
        <w:rPr>
          <w:b/>
          <w:szCs w:val="26"/>
        </w:rPr>
      </w:pPr>
      <w:r w:rsidRPr="005762EF">
        <w:rPr>
          <w:b/>
          <w:szCs w:val="26"/>
        </w:rPr>
        <w:t>1.15 – 40 KG DE SAL MOÍDO DE COZINHA - (Especificar o valor do Kg);</w:t>
      </w:r>
    </w:p>
    <w:p w:rsidR="00035013" w:rsidRPr="005762EF" w:rsidRDefault="00F05FAC">
      <w:pPr>
        <w:ind w:right="-141"/>
        <w:jc w:val="both"/>
        <w:rPr>
          <w:szCs w:val="26"/>
        </w:rPr>
      </w:pPr>
      <w:r w:rsidRPr="005762EF">
        <w:rPr>
          <w:b/>
          <w:szCs w:val="26"/>
        </w:rPr>
        <w:t>Especificação:</w:t>
      </w:r>
      <w:r w:rsidRPr="005762EF">
        <w:rPr>
          <w:szCs w:val="26"/>
        </w:rPr>
        <w:t xml:space="preserve"> Refinado, iodado, em saco plástico transparente, resistente com solda íntegra. Na embalagem deve constar o prazo de validade. Pacotes de 1 kg cada. Deve seguir as exigências do Código de Defesa do Consumidor e ANVISA.</w:t>
      </w:r>
    </w:p>
    <w:p w:rsidR="00035013" w:rsidRPr="005762EF" w:rsidRDefault="00035013">
      <w:pPr>
        <w:ind w:right="-141"/>
        <w:jc w:val="both"/>
        <w:rPr>
          <w:szCs w:val="26"/>
        </w:rPr>
      </w:pPr>
    </w:p>
    <w:p w:rsidR="00035013" w:rsidRPr="005762EF" w:rsidRDefault="00F05FAC">
      <w:pPr>
        <w:tabs>
          <w:tab w:val="left" w:pos="1440"/>
          <w:tab w:val="left" w:pos="1800"/>
        </w:tabs>
        <w:overflowPunct w:val="0"/>
        <w:ind w:right="-141"/>
        <w:jc w:val="both"/>
        <w:rPr>
          <w:b/>
          <w:szCs w:val="26"/>
        </w:rPr>
      </w:pPr>
      <w:r w:rsidRPr="005762EF">
        <w:rPr>
          <w:b/>
          <w:szCs w:val="26"/>
        </w:rPr>
        <w:t>1.16 – 20 UNIDADES DE CREME VEGETAL TIPO MARGARINA – (Especificar o valor da unidade);</w:t>
      </w:r>
    </w:p>
    <w:p w:rsidR="00035013" w:rsidRPr="005762EF" w:rsidRDefault="00F05FAC">
      <w:pPr>
        <w:ind w:right="-141"/>
        <w:jc w:val="both"/>
        <w:rPr>
          <w:szCs w:val="26"/>
        </w:rPr>
      </w:pPr>
      <w:r w:rsidRPr="005762EF">
        <w:rPr>
          <w:b/>
          <w:szCs w:val="26"/>
        </w:rPr>
        <w:t>Especificação:</w:t>
      </w:r>
      <w:r w:rsidRPr="005762EF">
        <w:rPr>
          <w:szCs w:val="26"/>
        </w:rPr>
        <w:t xml:space="preserve"> Potes de 500 gramas. Vegetais líquidos hidrogenados, gelatina e sal (30%), vitamina A – 15.000 VI por Kg, corante natural de urucum e cúrcuma ou idêntico ao natural betacaroteno, aroma artificial de manteiga. O rótulo deve seguir as exigências do Código de Defesa do Consumidor.</w:t>
      </w:r>
    </w:p>
    <w:p w:rsidR="00035013" w:rsidRPr="005762EF" w:rsidRDefault="00035013">
      <w:pPr>
        <w:ind w:right="-141"/>
        <w:jc w:val="both"/>
        <w:rPr>
          <w:b/>
          <w:bCs/>
          <w:szCs w:val="26"/>
          <w:u w:val="single"/>
        </w:rPr>
      </w:pPr>
    </w:p>
    <w:p w:rsidR="00035013" w:rsidRPr="005762EF" w:rsidRDefault="00F05FAC">
      <w:pPr>
        <w:tabs>
          <w:tab w:val="left" w:pos="1440"/>
          <w:tab w:val="left" w:pos="1800"/>
        </w:tabs>
        <w:overflowPunct w:val="0"/>
        <w:ind w:right="-141"/>
        <w:jc w:val="both"/>
        <w:rPr>
          <w:b/>
          <w:szCs w:val="26"/>
        </w:rPr>
      </w:pPr>
      <w:r w:rsidRPr="005762EF">
        <w:rPr>
          <w:b/>
          <w:szCs w:val="26"/>
        </w:rPr>
        <w:t>1.17</w:t>
      </w:r>
      <w:r w:rsidRPr="005762EF">
        <w:rPr>
          <w:b/>
          <w:bCs/>
          <w:szCs w:val="26"/>
        </w:rPr>
        <w:t xml:space="preserve"> – 15 KG DE ALHO – </w:t>
      </w:r>
      <w:r w:rsidRPr="005762EF">
        <w:rPr>
          <w:b/>
          <w:szCs w:val="26"/>
        </w:rPr>
        <w:t>(Especificar o valor do Kg);</w:t>
      </w:r>
    </w:p>
    <w:p w:rsidR="00035013" w:rsidRPr="005762EF" w:rsidRDefault="00F05FAC">
      <w:pPr>
        <w:ind w:right="-141"/>
        <w:jc w:val="both"/>
        <w:rPr>
          <w:bCs/>
          <w:szCs w:val="26"/>
        </w:rPr>
      </w:pPr>
      <w:r w:rsidRPr="005762EF">
        <w:rPr>
          <w:b/>
          <w:szCs w:val="26"/>
        </w:rPr>
        <w:t>Especificação:</w:t>
      </w:r>
      <w:r w:rsidRPr="005762EF">
        <w:rPr>
          <w:szCs w:val="26"/>
        </w:rPr>
        <w:t xml:space="preserve"> </w:t>
      </w:r>
      <w:r w:rsidRPr="005762EF">
        <w:rPr>
          <w:bCs/>
          <w:szCs w:val="26"/>
        </w:rPr>
        <w:t xml:space="preserve">Tamanho médio, novo, de 1ª qualidade, sem folhas, </w:t>
      </w:r>
      <w:proofErr w:type="spellStart"/>
      <w:r w:rsidRPr="005762EF">
        <w:rPr>
          <w:bCs/>
          <w:szCs w:val="26"/>
        </w:rPr>
        <w:t>desenresteado</w:t>
      </w:r>
      <w:proofErr w:type="spellEnd"/>
      <w:r w:rsidRPr="005762EF">
        <w:rPr>
          <w:bCs/>
          <w:szCs w:val="26"/>
        </w:rPr>
        <w:t>.</w:t>
      </w:r>
    </w:p>
    <w:p w:rsidR="00035013" w:rsidRPr="005762EF" w:rsidRDefault="00035013">
      <w:pPr>
        <w:ind w:right="-141"/>
        <w:jc w:val="both"/>
        <w:rPr>
          <w:b/>
          <w:bCs/>
          <w:szCs w:val="26"/>
        </w:rPr>
      </w:pPr>
    </w:p>
    <w:p w:rsidR="00035013" w:rsidRPr="005762EF" w:rsidRDefault="00F05FAC">
      <w:pPr>
        <w:ind w:right="-141"/>
        <w:jc w:val="both"/>
        <w:rPr>
          <w:b/>
          <w:bCs/>
          <w:szCs w:val="26"/>
        </w:rPr>
      </w:pPr>
      <w:r w:rsidRPr="005762EF">
        <w:rPr>
          <w:b/>
          <w:bCs/>
          <w:szCs w:val="26"/>
        </w:rPr>
        <w:t>1.18 – 180 PACOTES DE MASSA ALIMENTÍCIA TIPO ESPAGUETE 500G - (Especificar o valor do Pacote);</w:t>
      </w:r>
    </w:p>
    <w:p w:rsidR="00035013" w:rsidRPr="005762EF" w:rsidRDefault="00F05FAC">
      <w:pPr>
        <w:ind w:right="-141"/>
        <w:jc w:val="both"/>
        <w:rPr>
          <w:szCs w:val="26"/>
        </w:rPr>
      </w:pPr>
      <w:r w:rsidRPr="005762EF">
        <w:rPr>
          <w:b/>
          <w:bCs/>
          <w:szCs w:val="26"/>
        </w:rPr>
        <w:t>Especificação</w:t>
      </w:r>
      <w:r w:rsidRPr="005762EF">
        <w:rPr>
          <w:szCs w:val="26"/>
        </w:rPr>
        <w:t>: Massa Alimentícia com ovos, tipo espaguete, acondicionada em embalagens plásticas de 500g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rsidR="00035013" w:rsidRPr="005762EF" w:rsidRDefault="00035013">
      <w:pPr>
        <w:ind w:right="-141"/>
        <w:jc w:val="both"/>
        <w:rPr>
          <w:bCs/>
          <w:szCs w:val="26"/>
        </w:rPr>
      </w:pPr>
    </w:p>
    <w:p w:rsidR="00035013" w:rsidRPr="005762EF" w:rsidRDefault="00F05FAC">
      <w:pPr>
        <w:widowControl w:val="0"/>
        <w:ind w:right="-141"/>
        <w:jc w:val="both"/>
        <w:rPr>
          <w:b/>
          <w:szCs w:val="26"/>
        </w:rPr>
      </w:pPr>
      <w:r w:rsidRPr="005762EF">
        <w:rPr>
          <w:b/>
          <w:szCs w:val="26"/>
        </w:rPr>
        <w:t>1.19 – 40 KG DE BANHA DE PORCO - (Especificar o valor do Kg);</w:t>
      </w:r>
    </w:p>
    <w:p w:rsidR="00035013" w:rsidRPr="005762EF" w:rsidRDefault="00F05FAC">
      <w:pPr>
        <w:ind w:right="-141"/>
        <w:jc w:val="both"/>
        <w:rPr>
          <w:szCs w:val="26"/>
        </w:rPr>
      </w:pPr>
      <w:r w:rsidRPr="005762EF">
        <w:rPr>
          <w:b/>
          <w:szCs w:val="26"/>
        </w:rPr>
        <w:t>Especificação:</w:t>
      </w:r>
      <w:r w:rsidRPr="005762EF">
        <w:rPr>
          <w:szCs w:val="26"/>
        </w:rPr>
        <w:t xml:space="preserve"> De boa qualidade, embalagens de 1 kg cada. Na embalagem deve constar o prazo de validade. Deve seguir as exigências do Código de Defesa do Consumidor e ANVISA.</w:t>
      </w:r>
    </w:p>
    <w:p w:rsidR="00035013" w:rsidRPr="005762EF" w:rsidRDefault="00035013">
      <w:pPr>
        <w:ind w:right="-141"/>
        <w:jc w:val="both"/>
        <w:rPr>
          <w:b/>
          <w:bCs/>
          <w:szCs w:val="26"/>
        </w:rPr>
      </w:pPr>
    </w:p>
    <w:p w:rsidR="00035013" w:rsidRPr="005762EF" w:rsidRDefault="00F05FAC">
      <w:pPr>
        <w:ind w:right="-141"/>
        <w:jc w:val="both"/>
        <w:rPr>
          <w:szCs w:val="26"/>
        </w:rPr>
      </w:pPr>
      <w:r w:rsidRPr="005762EF">
        <w:rPr>
          <w:b/>
          <w:bCs/>
          <w:szCs w:val="26"/>
        </w:rPr>
        <w:t>1.20 – 600 KG DE CARNE DE 2ª BOVINA COM OSSO - PALETA - (Especificar o valor do Kg);</w:t>
      </w:r>
    </w:p>
    <w:p w:rsidR="00035013" w:rsidRPr="005762EF" w:rsidRDefault="00F05FAC">
      <w:pPr>
        <w:ind w:right="-141"/>
        <w:jc w:val="both"/>
        <w:rPr>
          <w:szCs w:val="26"/>
        </w:rPr>
      </w:pPr>
      <w:r w:rsidRPr="005762EF">
        <w:rPr>
          <w:b/>
          <w:bCs/>
          <w:szCs w:val="26"/>
        </w:rPr>
        <w:t>Especificação:</w:t>
      </w:r>
      <w:r w:rsidRPr="005762EF">
        <w:rPr>
          <w:szCs w:val="26"/>
        </w:rPr>
        <w:t xml:space="preserve"> Fresca, com no máximo 20% de gordura e 20% aponeuroses. Deve estar embalada em plástico atóxico, contendo no máximo 2 kg cada.</w:t>
      </w:r>
    </w:p>
    <w:p w:rsidR="00035013" w:rsidRPr="005762EF" w:rsidRDefault="00035013">
      <w:pPr>
        <w:ind w:right="-141"/>
        <w:jc w:val="both"/>
        <w:rPr>
          <w:szCs w:val="26"/>
        </w:rPr>
      </w:pPr>
    </w:p>
    <w:p w:rsidR="00035013" w:rsidRPr="005762EF" w:rsidRDefault="00F05FAC">
      <w:pPr>
        <w:ind w:right="-141"/>
        <w:jc w:val="both"/>
        <w:rPr>
          <w:szCs w:val="26"/>
        </w:rPr>
      </w:pPr>
      <w:r w:rsidRPr="005762EF">
        <w:rPr>
          <w:b/>
          <w:bCs/>
          <w:szCs w:val="26"/>
        </w:rPr>
        <w:t>1.21 – 450 KG DE COXA E SOBRE COXA DE FRANGO SEM DORSO E SEM CONDIMENTOS - (Especificar o valor do Kg);</w:t>
      </w:r>
    </w:p>
    <w:p w:rsidR="00035013" w:rsidRPr="005762EF" w:rsidRDefault="00F05FAC">
      <w:pPr>
        <w:ind w:right="-141"/>
        <w:jc w:val="both"/>
        <w:rPr>
          <w:szCs w:val="26"/>
        </w:rPr>
      </w:pPr>
      <w:r w:rsidRPr="005762EF">
        <w:rPr>
          <w:b/>
          <w:bCs/>
          <w:szCs w:val="26"/>
        </w:rPr>
        <w:t>Especificação:</w:t>
      </w:r>
      <w:r w:rsidRPr="005762EF">
        <w:rPr>
          <w:szCs w:val="26"/>
        </w:rPr>
        <w:t xml:space="preserve"> Coxa e sobrecoxa de frango, embaladas em plástico atóxico, contendo aproximadamente 2,5 kg cada.</w:t>
      </w:r>
    </w:p>
    <w:p w:rsidR="00035013" w:rsidRPr="005762EF" w:rsidRDefault="00035013">
      <w:pPr>
        <w:ind w:right="-141"/>
        <w:jc w:val="both"/>
        <w:rPr>
          <w:szCs w:val="26"/>
        </w:rPr>
      </w:pPr>
    </w:p>
    <w:p w:rsidR="00035013" w:rsidRPr="005762EF" w:rsidRDefault="00F05FAC">
      <w:pPr>
        <w:widowControl w:val="0"/>
        <w:ind w:right="-141"/>
        <w:jc w:val="both"/>
        <w:rPr>
          <w:b/>
          <w:szCs w:val="26"/>
        </w:rPr>
      </w:pPr>
      <w:r w:rsidRPr="005762EF">
        <w:rPr>
          <w:b/>
          <w:szCs w:val="26"/>
        </w:rPr>
        <w:t>1.22 – 30 KG DE LINGUIÇA SECA - (Especificar o valor do Kg);</w:t>
      </w:r>
    </w:p>
    <w:p w:rsidR="00035013" w:rsidRPr="005762EF" w:rsidRDefault="00F05FAC">
      <w:pPr>
        <w:ind w:right="-141"/>
        <w:jc w:val="both"/>
        <w:rPr>
          <w:szCs w:val="26"/>
        </w:rPr>
      </w:pPr>
      <w:r w:rsidRPr="005762EF">
        <w:rPr>
          <w:b/>
          <w:szCs w:val="26"/>
        </w:rPr>
        <w:t>Especificação:</w:t>
      </w:r>
      <w:r w:rsidRPr="005762EF">
        <w:rPr>
          <w:szCs w:val="26"/>
        </w:rPr>
        <w:t xml:space="preserve"> Linguiça Seca de boa qualidade. Deve estar embalada em plástico atóxico, contendo no máximo 500 gramas cada.</w:t>
      </w:r>
    </w:p>
    <w:p w:rsidR="00035013" w:rsidRPr="005762EF" w:rsidRDefault="00035013">
      <w:pPr>
        <w:ind w:right="-141"/>
        <w:jc w:val="both"/>
        <w:rPr>
          <w:bCs/>
          <w:szCs w:val="26"/>
        </w:rPr>
      </w:pPr>
    </w:p>
    <w:p w:rsidR="00035013" w:rsidRPr="005762EF" w:rsidRDefault="00F05FAC">
      <w:pPr>
        <w:widowControl w:val="0"/>
        <w:ind w:right="-141"/>
        <w:jc w:val="both"/>
        <w:rPr>
          <w:b/>
          <w:szCs w:val="26"/>
        </w:rPr>
      </w:pPr>
      <w:r w:rsidRPr="005762EF">
        <w:rPr>
          <w:b/>
          <w:szCs w:val="26"/>
        </w:rPr>
        <w:t>1.23 – 40 KG DE BATATA DOCE - (Especificar o valor do Kg);</w:t>
      </w:r>
    </w:p>
    <w:p w:rsidR="00035013" w:rsidRPr="005762EF" w:rsidRDefault="00F05FAC">
      <w:pPr>
        <w:ind w:right="-141"/>
        <w:jc w:val="both"/>
        <w:rPr>
          <w:bCs/>
          <w:szCs w:val="26"/>
        </w:rPr>
      </w:pPr>
      <w:r w:rsidRPr="005762EF">
        <w:rPr>
          <w:b/>
          <w:szCs w:val="26"/>
        </w:rPr>
        <w:t>Especificação:</w:t>
      </w:r>
      <w:r w:rsidRPr="005762EF">
        <w:rPr>
          <w:szCs w:val="26"/>
        </w:rPr>
        <w:t xml:space="preserve"> </w:t>
      </w:r>
      <w:r w:rsidRPr="005762EF">
        <w:rPr>
          <w:bCs/>
          <w:szCs w:val="26"/>
        </w:rPr>
        <w:t>Tamanho médio, nova, limpas, de 1ª qualidade, acondicionadas em embalagens de até 2 kg cada.</w:t>
      </w:r>
    </w:p>
    <w:p w:rsidR="00035013" w:rsidRPr="005762EF" w:rsidRDefault="00035013">
      <w:pPr>
        <w:ind w:right="-141"/>
        <w:jc w:val="both"/>
        <w:rPr>
          <w:szCs w:val="26"/>
        </w:rPr>
      </w:pPr>
    </w:p>
    <w:p w:rsidR="00035013" w:rsidRPr="005762EF" w:rsidRDefault="00F05FAC">
      <w:pPr>
        <w:widowControl w:val="0"/>
        <w:ind w:right="-141"/>
        <w:jc w:val="both"/>
        <w:rPr>
          <w:b/>
          <w:szCs w:val="26"/>
        </w:rPr>
      </w:pPr>
      <w:r w:rsidRPr="005762EF">
        <w:rPr>
          <w:b/>
          <w:szCs w:val="26"/>
        </w:rPr>
        <w:t>1.24 – 08 KG DE PIMENTÃO - (Especificar o valor do Kg);</w:t>
      </w:r>
    </w:p>
    <w:p w:rsidR="00035013" w:rsidRPr="005762EF" w:rsidRDefault="00F05FAC">
      <w:pPr>
        <w:ind w:right="-141"/>
        <w:jc w:val="both"/>
        <w:rPr>
          <w:bCs/>
          <w:szCs w:val="26"/>
        </w:rPr>
      </w:pPr>
      <w:r w:rsidRPr="005762EF">
        <w:rPr>
          <w:b/>
          <w:szCs w:val="26"/>
        </w:rPr>
        <w:t>Especificação:</w:t>
      </w:r>
      <w:r w:rsidRPr="005762EF">
        <w:rPr>
          <w:szCs w:val="26"/>
        </w:rPr>
        <w:t xml:space="preserve"> Pimentão verde, t</w:t>
      </w:r>
      <w:r w:rsidRPr="005762EF">
        <w:rPr>
          <w:bCs/>
          <w:szCs w:val="26"/>
        </w:rPr>
        <w:t>amanho médio pesando aproximadamente 100 gramas cada unidade.</w:t>
      </w:r>
    </w:p>
    <w:p w:rsidR="00035013" w:rsidRPr="005762EF" w:rsidRDefault="00035013">
      <w:pPr>
        <w:ind w:right="-141"/>
        <w:jc w:val="both"/>
        <w:rPr>
          <w:bCs/>
          <w:szCs w:val="26"/>
        </w:rPr>
      </w:pPr>
    </w:p>
    <w:p w:rsidR="00035013" w:rsidRPr="005762EF" w:rsidRDefault="00F05FAC">
      <w:pPr>
        <w:widowControl w:val="0"/>
        <w:ind w:right="-141"/>
        <w:jc w:val="both"/>
        <w:rPr>
          <w:b/>
          <w:szCs w:val="26"/>
        </w:rPr>
      </w:pPr>
      <w:r w:rsidRPr="005762EF">
        <w:rPr>
          <w:b/>
          <w:szCs w:val="26"/>
        </w:rPr>
        <w:t>1.25 – 20 CAIXAS DE FILTRO DE CAFÉ Nº 103 - (Especificar o valor da caixa)</w:t>
      </w:r>
    </w:p>
    <w:p w:rsidR="00035013" w:rsidRPr="005762EF" w:rsidRDefault="00F05FAC">
      <w:pPr>
        <w:ind w:right="-141"/>
        <w:jc w:val="both"/>
        <w:rPr>
          <w:szCs w:val="26"/>
        </w:rPr>
      </w:pPr>
      <w:r w:rsidRPr="005762EF">
        <w:rPr>
          <w:b/>
          <w:szCs w:val="26"/>
        </w:rPr>
        <w:t>Especificação:</w:t>
      </w:r>
      <w:r w:rsidRPr="005762EF">
        <w:rPr>
          <w:szCs w:val="26"/>
        </w:rPr>
        <w:t xml:space="preserve"> Caixa de Filtro de café nº 103, contendo 30 unidades cada caixa.</w:t>
      </w:r>
    </w:p>
    <w:p w:rsidR="00035013" w:rsidRPr="005762EF" w:rsidRDefault="00035013">
      <w:pPr>
        <w:ind w:right="-141"/>
        <w:jc w:val="both"/>
        <w:rPr>
          <w:szCs w:val="26"/>
        </w:rPr>
      </w:pPr>
    </w:p>
    <w:p w:rsidR="00035013" w:rsidRPr="005762EF" w:rsidRDefault="00F05FAC">
      <w:pPr>
        <w:overflowPunct w:val="0"/>
        <w:autoSpaceDE w:val="0"/>
        <w:ind w:right="-141" w:firstLine="708"/>
        <w:jc w:val="both"/>
        <w:rPr>
          <w:szCs w:val="26"/>
        </w:rPr>
      </w:pPr>
      <w:r w:rsidRPr="005762EF">
        <w:rPr>
          <w:b/>
          <w:szCs w:val="26"/>
          <w:u w:val="single"/>
        </w:rPr>
        <w:t>OBSERVAÇÃO:</w:t>
      </w:r>
      <w:r w:rsidRPr="005762EF">
        <w:rPr>
          <w:szCs w:val="26"/>
        </w:rPr>
        <w:t xml:space="preserve"> Os materiais ora licitados deverão ser entregues no período máximo de 4 meses, obedecendo ao cronograma anexo ao presente Edital. </w:t>
      </w:r>
      <w:r w:rsidRPr="005762EF">
        <w:t>As entregas deverão ser realizadas diretamente na Oficina Municipal, localizada à Rua Silva Jardim, 198, Centro, Caçapava do Sul, atendendo solicitação por parte da Secretaria de Obras</w:t>
      </w:r>
      <w:r w:rsidRPr="005762EF">
        <w:rPr>
          <w:szCs w:val="26"/>
        </w:rPr>
        <w:t>. As despesas de frete correrão por conta da Empresa Licitante vencedora.</w:t>
      </w:r>
    </w:p>
    <w:p w:rsidR="00035013" w:rsidRPr="005762EF" w:rsidRDefault="00035013">
      <w:pPr>
        <w:overflowPunct w:val="0"/>
        <w:autoSpaceDE w:val="0"/>
        <w:ind w:right="-141"/>
        <w:jc w:val="both"/>
        <w:rPr>
          <w:szCs w:val="26"/>
        </w:rPr>
      </w:pPr>
    </w:p>
    <w:p w:rsidR="00035013" w:rsidRPr="005762EF" w:rsidRDefault="00F05FAC">
      <w:pPr>
        <w:ind w:right="-141" w:firstLine="708"/>
        <w:jc w:val="both"/>
        <w:rPr>
          <w:b/>
          <w:szCs w:val="26"/>
          <w:u w:val="single"/>
        </w:rPr>
      </w:pPr>
      <w:r w:rsidRPr="005762EF">
        <w:rPr>
          <w:b/>
          <w:szCs w:val="26"/>
          <w:u w:val="single"/>
        </w:rPr>
        <w:t>2. DAS CONDIÇÕES DE FORNECIMENTO:</w:t>
      </w:r>
    </w:p>
    <w:p w:rsidR="00035013" w:rsidRPr="005762EF" w:rsidRDefault="00F05FAC" w:rsidP="002B4050">
      <w:pPr>
        <w:ind w:right="-141"/>
        <w:jc w:val="both"/>
      </w:pPr>
      <w:proofErr w:type="gramStart"/>
      <w:r w:rsidRPr="005762EF">
        <w:rPr>
          <w:b/>
          <w:bCs/>
        </w:rPr>
        <w:t>2.1</w:t>
      </w:r>
      <w:r w:rsidRPr="005762EF">
        <w:t xml:space="preserve"> Os</w:t>
      </w:r>
      <w:proofErr w:type="gramEnd"/>
      <w:r w:rsidRPr="005762EF">
        <w:t xml:space="preserve"> materiais ora licitados deverão ser entregues semanalmente, durante o período de 6 meses, obedecendo ao cronograma anexo ao presente Edital. As entregas deverão ser realizadas diretamente na Oficina Municipal, localizada à Rua Silva Jardim, 198, Centro, Caçapava do Sul, atendendo solicitação por parte da Secretaria de Obras. As despesas de frete correrão por conta da Empresa Licitante vencedora.</w:t>
      </w:r>
    </w:p>
    <w:p w:rsidR="00035013" w:rsidRPr="005762EF" w:rsidRDefault="00F05FAC" w:rsidP="002B4050">
      <w:pPr>
        <w:ind w:right="-141"/>
        <w:jc w:val="both"/>
      </w:pPr>
      <w:r w:rsidRPr="005762EF">
        <w:rPr>
          <w:b/>
          <w:bCs/>
        </w:rPr>
        <w:t>2.2</w:t>
      </w:r>
      <w:r w:rsidRPr="005762EF">
        <w:t xml:space="preserve"> Todas as mercadorias serão revisadas, conforme a qualidade, embalagem e data de fabricação que deverá ser recente em embalagens conforme especificação de cada item.</w:t>
      </w:r>
    </w:p>
    <w:p w:rsidR="00035013" w:rsidRPr="005762EF" w:rsidRDefault="00F05FAC" w:rsidP="002B4050">
      <w:pPr>
        <w:ind w:right="-141"/>
        <w:jc w:val="both"/>
      </w:pPr>
      <w:proofErr w:type="gramStart"/>
      <w:r w:rsidRPr="005762EF">
        <w:rPr>
          <w:b/>
          <w:bCs/>
        </w:rPr>
        <w:t>2.3</w:t>
      </w:r>
      <w:r w:rsidRPr="005762EF">
        <w:t xml:space="preserve"> As</w:t>
      </w:r>
      <w:proofErr w:type="gramEnd"/>
      <w:r w:rsidRPr="005762EF">
        <w:t xml:space="preserve"> mercadorias que não estiverem dentro dos padrões exigidos, de acordo com as especificações de cada item, serão devolvidas à Empresa, sendo desta a responsabilidade pela reposição das mesmas em até cinco (05) dias úteis;</w:t>
      </w:r>
    </w:p>
    <w:p w:rsidR="00035013" w:rsidRPr="005762EF" w:rsidRDefault="00F05FAC" w:rsidP="002B4050">
      <w:pPr>
        <w:ind w:right="-141"/>
        <w:jc w:val="both"/>
        <w:rPr>
          <w:bCs/>
          <w:iCs/>
          <w:sz w:val="24"/>
        </w:rPr>
      </w:pPr>
      <w:r w:rsidRPr="005762EF">
        <w:rPr>
          <w:b/>
          <w:bCs/>
        </w:rPr>
        <w:t>2.4</w:t>
      </w:r>
      <w:r w:rsidRPr="005762EF">
        <w:t xml:space="preserve"> O descumprimento desta obrigação gerará a suspensão de toda e qualquer compra efetuada pela Prefeitura e publicação na imprensa dos motivos desta suspensão.</w:t>
      </w:r>
    </w:p>
    <w:p w:rsidR="00035013" w:rsidRPr="005762EF" w:rsidRDefault="00035013">
      <w:pPr>
        <w:ind w:right="-141"/>
        <w:jc w:val="both"/>
        <w:rPr>
          <w:bCs/>
          <w:iCs/>
          <w:sz w:val="24"/>
        </w:rPr>
      </w:pPr>
    </w:p>
    <w:p w:rsidR="00035013" w:rsidRPr="005762EF" w:rsidRDefault="00F05FAC">
      <w:pPr>
        <w:ind w:right="-141" w:firstLine="708"/>
        <w:jc w:val="both"/>
        <w:rPr>
          <w:bCs/>
          <w:iCs/>
          <w:szCs w:val="26"/>
        </w:rPr>
      </w:pPr>
      <w:r w:rsidRPr="005762EF">
        <w:rPr>
          <w:b/>
          <w:szCs w:val="26"/>
        </w:rPr>
        <w:t xml:space="preserve">3. </w:t>
      </w:r>
      <w:r w:rsidRPr="005762EF">
        <w:rPr>
          <w:b/>
          <w:szCs w:val="26"/>
          <w:u w:val="single"/>
        </w:rPr>
        <w:t>CONDIÇÕES GERAIS PARA PARTICIPAÇÃO</w:t>
      </w:r>
      <w:r w:rsidRPr="005762EF">
        <w:rPr>
          <w:b/>
          <w:szCs w:val="26"/>
        </w:rPr>
        <w:t>:</w:t>
      </w:r>
    </w:p>
    <w:p w:rsidR="00DD5BB0" w:rsidRPr="005762EF" w:rsidRDefault="00DD5BB0" w:rsidP="002B4050">
      <w:pPr>
        <w:overflowPunct w:val="0"/>
        <w:autoSpaceDE w:val="0"/>
        <w:ind w:right="-141"/>
        <w:jc w:val="both"/>
        <w:rPr>
          <w:szCs w:val="26"/>
        </w:rPr>
      </w:pPr>
      <w:r w:rsidRPr="005762EF">
        <w:rPr>
          <w:b/>
          <w:szCs w:val="26"/>
        </w:rPr>
        <w:t xml:space="preserve">3.1. </w:t>
      </w:r>
      <w:r w:rsidRPr="005762EF">
        <w:rPr>
          <w:szCs w:val="26"/>
        </w:rPr>
        <w:t xml:space="preserve">Poderá participar do presente pregão eletrônico, a empresa que atender a todas as exigências deste Edital, inclusive quanto à documentação, e estiver devidamente cadastrada junto ao Órgão Provedor do Sistema, através do site </w:t>
      </w:r>
      <w:r w:rsidRPr="005762EF">
        <w:rPr>
          <w:szCs w:val="26"/>
          <w:u w:val="single"/>
        </w:rPr>
        <w:t>www.portaldecompraspublicas.com.br</w:t>
      </w:r>
    </w:p>
    <w:p w:rsidR="00035013" w:rsidRPr="005762EF" w:rsidRDefault="00035013">
      <w:pPr>
        <w:ind w:right="-141"/>
        <w:jc w:val="both"/>
        <w:rPr>
          <w:b/>
          <w:bCs/>
          <w:iCs/>
          <w:sz w:val="22"/>
          <w:szCs w:val="22"/>
        </w:rPr>
      </w:pPr>
    </w:p>
    <w:p w:rsidR="00035013" w:rsidRPr="005762EF" w:rsidRDefault="00F05FAC">
      <w:pPr>
        <w:ind w:right="-141" w:firstLine="708"/>
        <w:jc w:val="both"/>
        <w:rPr>
          <w:b/>
          <w:bCs/>
          <w:szCs w:val="26"/>
        </w:rPr>
      </w:pPr>
      <w:r w:rsidRPr="005762EF">
        <w:rPr>
          <w:b/>
          <w:bCs/>
          <w:szCs w:val="26"/>
        </w:rPr>
        <w:t xml:space="preserve">4. </w:t>
      </w:r>
      <w:r w:rsidRPr="005762EF">
        <w:rPr>
          <w:b/>
          <w:bCs/>
          <w:szCs w:val="26"/>
          <w:u w:val="single"/>
        </w:rPr>
        <w:t>CREDENCIAMENTO</w:t>
      </w:r>
      <w:r w:rsidRPr="005762EF">
        <w:rPr>
          <w:b/>
          <w:bCs/>
          <w:szCs w:val="26"/>
        </w:rPr>
        <w:t>:</w:t>
      </w:r>
    </w:p>
    <w:p w:rsidR="00DD5BB0" w:rsidRPr="005762EF" w:rsidRDefault="00DD5BB0" w:rsidP="002B4050">
      <w:pPr>
        <w:ind w:right="-141"/>
        <w:jc w:val="both"/>
        <w:rPr>
          <w:b/>
          <w:bCs/>
          <w:szCs w:val="26"/>
        </w:rPr>
      </w:pPr>
      <w:r w:rsidRPr="005762EF">
        <w:rPr>
          <w:b/>
          <w:bCs/>
          <w:szCs w:val="26"/>
        </w:rPr>
        <w:t>4.1.</w:t>
      </w:r>
      <w:r w:rsidRPr="005762EF">
        <w:rPr>
          <w:szCs w:val="26"/>
        </w:rPr>
        <w:t xml:space="preserve"> O credenciamento dos Licitantes dar-se-á pelas atribuições de chave de identificação e de senha pessoal e intransferível para acesso ao sistema.</w:t>
      </w:r>
    </w:p>
    <w:p w:rsidR="00DD5BB0" w:rsidRPr="005762EF" w:rsidRDefault="00DD5BB0" w:rsidP="002B4050">
      <w:pPr>
        <w:ind w:right="-141"/>
        <w:jc w:val="both"/>
        <w:rPr>
          <w:b/>
          <w:bCs/>
          <w:szCs w:val="26"/>
        </w:rPr>
      </w:pPr>
      <w:r w:rsidRPr="005762EF">
        <w:rPr>
          <w:b/>
          <w:bCs/>
          <w:szCs w:val="26"/>
        </w:rPr>
        <w:t>4.2.</w:t>
      </w:r>
      <w:r w:rsidRPr="005762EF">
        <w:rPr>
          <w:szCs w:val="26"/>
        </w:rPr>
        <w:t xml:space="preserve"> O credenciamento junto ao provedor do sistema implica a responsabilidade legal do Licitante ou de seu representante legal e na presunção de sua capacidade técnica para realização das transações inerentes ao Pregão Eletrônico.</w:t>
      </w:r>
    </w:p>
    <w:p w:rsidR="00DD5BB0" w:rsidRPr="005762EF" w:rsidRDefault="00DD5BB0" w:rsidP="002B4050">
      <w:pPr>
        <w:ind w:right="-141"/>
        <w:jc w:val="both"/>
        <w:rPr>
          <w:b/>
          <w:bCs/>
          <w:szCs w:val="26"/>
        </w:rPr>
      </w:pPr>
      <w:r w:rsidRPr="005762EF">
        <w:rPr>
          <w:b/>
          <w:bCs/>
          <w:szCs w:val="26"/>
        </w:rPr>
        <w:t>4.3.</w:t>
      </w:r>
      <w:r w:rsidRPr="005762EF">
        <w:rPr>
          <w:szCs w:val="26"/>
        </w:rPr>
        <w:t xml:space="preserve"> O uso da senha de acesso pelo Licitante é de sua responsabilidade exclusiva, incluindo qualquer transação efetuada diretamente ou por seu representante, não cabendo à Prefeitura Municipal de Caçapava do Sul ou ao provedor do sistema, qualquer responsabilidade por eventuais danos causados por uso indevido da senha, ainda que por terceiros.</w:t>
      </w:r>
    </w:p>
    <w:p w:rsidR="00035013" w:rsidRPr="005762EF" w:rsidRDefault="00DD5BB0" w:rsidP="002B4050">
      <w:pPr>
        <w:ind w:right="-141"/>
        <w:jc w:val="both"/>
        <w:rPr>
          <w:szCs w:val="26"/>
        </w:rPr>
      </w:pPr>
      <w:r w:rsidRPr="005762EF">
        <w:rPr>
          <w:b/>
          <w:bCs/>
          <w:szCs w:val="26"/>
        </w:rPr>
        <w:t>4.4.</w:t>
      </w:r>
      <w:r w:rsidRPr="005762EF">
        <w:rPr>
          <w:szCs w:val="26"/>
        </w:rPr>
        <w:t xml:space="preserve"> A perda da senha ou quebra de sigilo deverão ser comunicadas imediatamente à Seção de Cadastro do Portal de Compras Públicas, para imediato bloqueio de acesso.</w:t>
      </w:r>
    </w:p>
    <w:p w:rsidR="00DD5BB0" w:rsidRPr="005762EF" w:rsidRDefault="00DD5BB0" w:rsidP="00DD5BB0">
      <w:pPr>
        <w:ind w:right="-141" w:firstLine="708"/>
        <w:jc w:val="both"/>
        <w:rPr>
          <w:szCs w:val="26"/>
        </w:rPr>
      </w:pPr>
    </w:p>
    <w:p w:rsidR="00035013" w:rsidRPr="005762EF" w:rsidRDefault="00F05FAC">
      <w:pPr>
        <w:ind w:right="-141" w:firstLine="708"/>
        <w:jc w:val="both"/>
        <w:rPr>
          <w:b/>
          <w:iCs/>
        </w:rPr>
      </w:pPr>
      <w:r w:rsidRPr="005762EF">
        <w:rPr>
          <w:b/>
          <w:iCs/>
        </w:rPr>
        <w:t xml:space="preserve">5. </w:t>
      </w:r>
      <w:r w:rsidRPr="005762EF">
        <w:rPr>
          <w:b/>
          <w:iCs/>
          <w:u w:val="single"/>
        </w:rPr>
        <w:t>DOCUMENTAÇÃO NECESSÁRIA</w:t>
      </w:r>
      <w:r w:rsidRPr="005762EF">
        <w:rPr>
          <w:b/>
          <w:iCs/>
        </w:rPr>
        <w:t>:</w:t>
      </w:r>
    </w:p>
    <w:p w:rsidR="00035013" w:rsidRPr="005762EF" w:rsidRDefault="00F05FAC">
      <w:pPr>
        <w:ind w:right="-141"/>
        <w:jc w:val="both"/>
        <w:rPr>
          <w:b/>
          <w:bCs/>
        </w:rPr>
      </w:pPr>
      <w:r w:rsidRPr="005762EF">
        <w:rPr>
          <w:b/>
          <w:iCs/>
        </w:rPr>
        <w:t xml:space="preserve">5.1 – </w:t>
      </w:r>
      <w:r w:rsidRPr="005762EF">
        <w:rPr>
          <w:b/>
          <w:iCs/>
          <w:szCs w:val="26"/>
        </w:rPr>
        <w:t>Antes do início da sessão de disputa, juntamente com a proposta financeira deverá ser anexada ao sistema</w:t>
      </w:r>
      <w:r w:rsidRPr="005762EF">
        <w:rPr>
          <w:b/>
          <w:iCs/>
        </w:rPr>
        <w:t xml:space="preserve">, </w:t>
      </w:r>
      <w:r w:rsidRPr="005762EF">
        <w:rPr>
          <w:b/>
          <w:iCs/>
          <w:szCs w:val="26"/>
        </w:rPr>
        <w:t>os seguintes documentos,</w:t>
      </w:r>
      <w:r w:rsidRPr="005762EF">
        <w:rPr>
          <w:b/>
          <w:iCs/>
        </w:rPr>
        <w:t xml:space="preserve"> sob pena de inabilitação:</w:t>
      </w:r>
    </w:p>
    <w:p w:rsidR="00035013" w:rsidRPr="005762EF" w:rsidRDefault="00F05FAC">
      <w:pPr>
        <w:overflowPunct w:val="0"/>
        <w:autoSpaceDE w:val="0"/>
        <w:ind w:left="708" w:right="-141"/>
        <w:jc w:val="both"/>
        <w:rPr>
          <w:b/>
          <w:bCs/>
        </w:rPr>
      </w:pPr>
      <w:r w:rsidRPr="005762EF">
        <w:t>a)</w:t>
      </w:r>
      <w:r w:rsidRPr="005762EF">
        <w:rPr>
          <w:b/>
          <w:bCs/>
        </w:rPr>
        <w:t xml:space="preserve"> Registro Comercial</w:t>
      </w:r>
      <w:r w:rsidRPr="005762EF">
        <w:t>, no caso de Empresa Individual;</w:t>
      </w:r>
    </w:p>
    <w:p w:rsidR="00035013" w:rsidRPr="005762EF" w:rsidRDefault="00F05FAC">
      <w:pPr>
        <w:overflowPunct w:val="0"/>
        <w:autoSpaceDE w:val="0"/>
        <w:ind w:left="708" w:right="-141"/>
        <w:jc w:val="both"/>
      </w:pPr>
      <w:r w:rsidRPr="005762EF">
        <w:t>b)</w:t>
      </w:r>
      <w:r w:rsidRPr="005762EF">
        <w:rPr>
          <w:b/>
          <w:bCs/>
        </w:rPr>
        <w:t xml:space="preserve"> Ato Constitutivo, Estatuto ou Contrato Social em vigor</w:t>
      </w:r>
      <w:r w:rsidRPr="005762EF">
        <w:t>, devidamente registrado, em se tratando de Sociedades Comerciais e, no caso de Sociedade por Ações, acompanhado de documento de eleição de seus Administradores;</w:t>
      </w:r>
    </w:p>
    <w:p w:rsidR="00035013" w:rsidRPr="005762EF" w:rsidRDefault="00F05FAC">
      <w:pPr>
        <w:overflowPunct w:val="0"/>
        <w:autoSpaceDE w:val="0"/>
        <w:ind w:right="-141"/>
        <w:jc w:val="both"/>
      </w:pPr>
      <w:r w:rsidRPr="005762EF">
        <w:tab/>
        <w:t xml:space="preserve">c) Prova de Inscrição no </w:t>
      </w:r>
      <w:r w:rsidRPr="005762EF">
        <w:rPr>
          <w:b/>
          <w:bCs/>
        </w:rPr>
        <w:t>Cadastro Nacional de Pessoa Jurídica (CNPJ/MF)</w:t>
      </w:r>
      <w:r w:rsidRPr="005762EF">
        <w:t>;</w:t>
      </w:r>
    </w:p>
    <w:p w:rsidR="00035013" w:rsidRPr="005762EF" w:rsidRDefault="00F05FAC">
      <w:pPr>
        <w:overflowPunct w:val="0"/>
        <w:autoSpaceDE w:val="0"/>
        <w:ind w:right="-141"/>
        <w:jc w:val="both"/>
      </w:pPr>
      <w:r w:rsidRPr="005762EF">
        <w:t xml:space="preserve">   </w:t>
      </w:r>
      <w:r w:rsidRPr="005762EF">
        <w:tab/>
        <w:t xml:space="preserve">d) Prova de Regularidade para com as </w:t>
      </w:r>
      <w:r w:rsidRPr="005762EF">
        <w:rPr>
          <w:b/>
          <w:bCs/>
        </w:rPr>
        <w:t>Fazendas Municipal, Estadual, Federal e Quanto a dívida da União,</w:t>
      </w:r>
      <w:r w:rsidRPr="005762EF">
        <w:t xml:space="preserve"> sendo a Municipal do local da Sede do Licitante.  As Certidões Municipais que não constarem o prazo de validade, somente serão consideradas, se expedidas dentro de trinta (30) dias de antecedência da abertura das Propostas;</w:t>
      </w:r>
    </w:p>
    <w:p w:rsidR="00035013" w:rsidRPr="005762EF" w:rsidRDefault="00F05FAC">
      <w:pPr>
        <w:overflowPunct w:val="0"/>
        <w:autoSpaceDE w:val="0"/>
        <w:ind w:right="-141"/>
        <w:jc w:val="both"/>
      </w:pPr>
      <w:r w:rsidRPr="005762EF">
        <w:t xml:space="preserve">          </w:t>
      </w:r>
      <w:r w:rsidRPr="005762EF">
        <w:tab/>
        <w:t xml:space="preserve">e) Prova de Regularidade junto ao </w:t>
      </w:r>
      <w:r w:rsidRPr="005762EF">
        <w:rPr>
          <w:b/>
          <w:bCs/>
        </w:rPr>
        <w:t>Fundo de Garantia por Tempo de Serviço (FGTS);</w:t>
      </w:r>
    </w:p>
    <w:p w:rsidR="00035013" w:rsidRPr="005762EF" w:rsidRDefault="00F05FAC">
      <w:pPr>
        <w:overflowPunct w:val="0"/>
        <w:autoSpaceDE w:val="0"/>
        <w:ind w:right="-141"/>
        <w:jc w:val="both"/>
        <w:rPr>
          <w:bCs/>
        </w:rPr>
      </w:pPr>
      <w:r w:rsidRPr="005762EF">
        <w:t xml:space="preserve">          </w:t>
      </w:r>
      <w:r w:rsidRPr="005762EF">
        <w:tab/>
        <w:t xml:space="preserve">f) Prova de Regularidade junto ao </w:t>
      </w:r>
      <w:r w:rsidRPr="005762EF">
        <w:rPr>
          <w:b/>
          <w:bCs/>
        </w:rPr>
        <w:t>Instituto Nacional de Seguridade Social (INSS);</w:t>
      </w:r>
    </w:p>
    <w:p w:rsidR="00035013" w:rsidRPr="005762EF" w:rsidRDefault="00F05FAC">
      <w:pPr>
        <w:overflowPunct w:val="0"/>
        <w:autoSpaceDE w:val="0"/>
        <w:ind w:right="-141"/>
        <w:jc w:val="both"/>
        <w:rPr>
          <w:b/>
          <w:szCs w:val="20"/>
        </w:rPr>
      </w:pPr>
      <w:r w:rsidRPr="005762EF">
        <w:rPr>
          <w:bCs/>
        </w:rPr>
        <w:tab/>
        <w:t>g) Prova de Regularidade junto a Justiça do Trabalho (</w:t>
      </w:r>
      <w:r w:rsidRPr="005762EF">
        <w:rPr>
          <w:b/>
          <w:bCs/>
        </w:rPr>
        <w:t>Certidão Negativa de Débitos Trabalhistas);</w:t>
      </w:r>
    </w:p>
    <w:p w:rsidR="00035013" w:rsidRPr="005762EF" w:rsidRDefault="00F05FAC">
      <w:pPr>
        <w:overflowPunct w:val="0"/>
        <w:autoSpaceDE w:val="0"/>
        <w:ind w:right="-141" w:firstLine="708"/>
        <w:jc w:val="both"/>
        <w:rPr>
          <w:bCs/>
          <w:szCs w:val="20"/>
        </w:rPr>
      </w:pPr>
      <w:r w:rsidRPr="005762EF">
        <w:rPr>
          <w:szCs w:val="20"/>
        </w:rPr>
        <w:t>h)</w:t>
      </w:r>
      <w:r w:rsidRPr="005762EF">
        <w:rPr>
          <w:bCs/>
          <w:szCs w:val="20"/>
        </w:rPr>
        <w:t xml:space="preserve"> </w:t>
      </w:r>
      <w:r w:rsidRPr="005762EF">
        <w:rPr>
          <w:szCs w:val="26"/>
        </w:rPr>
        <w:t>Declaração firmada por Contador, Técnico Contábil ou Representante Legal</w:t>
      </w:r>
      <w:r w:rsidRPr="005762EF">
        <w:rPr>
          <w:bCs/>
          <w:szCs w:val="20"/>
        </w:rPr>
        <w:t>, de que a licitante é beneficiária da Lei Complementar nº 123/2006 e 147/2014 (Microempresa ou Empresa de Pequeno Porte);</w:t>
      </w:r>
    </w:p>
    <w:p w:rsidR="00035013" w:rsidRPr="005762EF" w:rsidRDefault="00F05FAC">
      <w:pPr>
        <w:ind w:right="-141" w:firstLine="708"/>
        <w:jc w:val="both"/>
      </w:pPr>
      <w:r w:rsidRPr="005762EF">
        <w:rPr>
          <w:bCs/>
          <w:szCs w:val="20"/>
        </w:rPr>
        <w:t>i</w:t>
      </w:r>
      <w:r w:rsidRPr="005762EF">
        <w:t xml:space="preserve">) Certidão Negativa de </w:t>
      </w:r>
      <w:r w:rsidRPr="005762EF">
        <w:rPr>
          <w:b/>
          <w:bCs/>
        </w:rPr>
        <w:t>Falência ou Recuperação Judicial</w:t>
      </w:r>
      <w:r w:rsidRPr="005762EF">
        <w:t xml:space="preserve"> expedida pelo Distribuidor da sede da Pessoa Jurídica (válida se expedida dentro de 90 dias antes da abertura das Propostas);</w:t>
      </w:r>
    </w:p>
    <w:p w:rsidR="00035013" w:rsidRPr="005762EF" w:rsidRDefault="00F05FAC">
      <w:pPr>
        <w:ind w:right="-141" w:firstLine="708"/>
        <w:jc w:val="both"/>
        <w:rPr>
          <w:bCs/>
        </w:rPr>
      </w:pPr>
      <w:r w:rsidRPr="005762EF">
        <w:rPr>
          <w:bCs/>
          <w:iCs/>
        </w:rPr>
        <w:t>j)</w:t>
      </w:r>
      <w:r w:rsidRPr="005762EF">
        <w:rPr>
          <w:b/>
          <w:i/>
        </w:rPr>
        <w:t xml:space="preserve"> </w:t>
      </w:r>
      <w:r w:rsidRPr="005762EF">
        <w:rPr>
          <w:b/>
          <w:iCs/>
        </w:rPr>
        <w:t>DECLARAÇÃO</w:t>
      </w:r>
      <w:r w:rsidRPr="005762EF">
        <w:t xml:space="preserve"> firmada pela própria proponente de que não foi declarada </w:t>
      </w:r>
      <w:r w:rsidRPr="005762EF">
        <w:rPr>
          <w:b/>
          <w:bCs/>
        </w:rPr>
        <w:t>INIDÔNEA</w:t>
      </w:r>
      <w:r w:rsidRPr="005762EF">
        <w:t xml:space="preserve"> por nenhum órgão da ADMINISTRAÇÃO PÚBLICA de qualquer esfera (conforme modelo </w:t>
      </w:r>
      <w:r w:rsidRPr="005762EF">
        <w:rPr>
          <w:b/>
        </w:rPr>
        <w:t>Anexo I</w:t>
      </w:r>
      <w:r w:rsidRPr="005762EF">
        <w:t>);</w:t>
      </w:r>
    </w:p>
    <w:p w:rsidR="00035013" w:rsidRPr="005762EF" w:rsidRDefault="00F05FAC">
      <w:pPr>
        <w:ind w:right="-141" w:firstLine="708"/>
        <w:jc w:val="both"/>
        <w:rPr>
          <w:bCs/>
          <w:szCs w:val="26"/>
        </w:rPr>
      </w:pPr>
      <w:r w:rsidRPr="005762EF">
        <w:rPr>
          <w:bCs/>
        </w:rPr>
        <w:t>k)</w:t>
      </w:r>
      <w:r w:rsidRPr="005762EF">
        <w:rPr>
          <w:b/>
        </w:rPr>
        <w:t xml:space="preserve"> Certidão da DRT (Delegacia Regional do Trabalho) ou Declaração </w:t>
      </w:r>
      <w:r w:rsidRPr="005762EF">
        <w:t xml:space="preserve">de que cumpre o disposto no inciso </w:t>
      </w:r>
      <w:r w:rsidRPr="005762EF">
        <w:rPr>
          <w:b/>
        </w:rPr>
        <w:t>XXXIII do art. 7º</w:t>
      </w:r>
      <w:r w:rsidRPr="005762EF">
        <w:t xml:space="preserve"> da Constituição Federal, conforme modelo no </w:t>
      </w:r>
      <w:r w:rsidRPr="005762EF">
        <w:rPr>
          <w:b/>
          <w:bCs/>
        </w:rPr>
        <w:t>Anexo II;</w:t>
      </w:r>
    </w:p>
    <w:p w:rsidR="00035013" w:rsidRPr="005762EF" w:rsidRDefault="00F05FAC">
      <w:pPr>
        <w:overflowPunct w:val="0"/>
        <w:ind w:right="-141" w:firstLine="708"/>
        <w:jc w:val="both"/>
        <w:rPr>
          <w:szCs w:val="26"/>
        </w:rPr>
      </w:pPr>
      <w:r w:rsidRPr="005762EF">
        <w:rPr>
          <w:szCs w:val="26"/>
        </w:rPr>
        <w:t xml:space="preserve">l) Declaração que não possui em seu quadro societário servidor público, ou dirigente de órgão ou entidade contratante ou responsável pela licitação, conforme prevê a Lei Federal nº 8.666/93 (art. 9º, III) - </w:t>
      </w:r>
      <w:r w:rsidRPr="005762EF">
        <w:rPr>
          <w:b/>
          <w:szCs w:val="26"/>
        </w:rPr>
        <w:t>(Anexo III)</w:t>
      </w:r>
      <w:r w:rsidRPr="005762EF">
        <w:rPr>
          <w:szCs w:val="26"/>
        </w:rPr>
        <w:t>.</w:t>
      </w:r>
    </w:p>
    <w:p w:rsidR="00035013" w:rsidRPr="005762EF" w:rsidRDefault="00035013">
      <w:pPr>
        <w:pStyle w:val="Recuodecorpodetexto"/>
        <w:spacing w:before="0" w:line="240" w:lineRule="auto"/>
        <w:ind w:right="-141"/>
        <w:rPr>
          <w:rFonts w:ascii="Times New Roman" w:hAnsi="Times New Roman" w:cs="Times New Roman"/>
          <w:sz w:val="26"/>
          <w:szCs w:val="26"/>
        </w:rPr>
      </w:pPr>
    </w:p>
    <w:p w:rsidR="00035013" w:rsidRPr="005762EF" w:rsidRDefault="00F05FAC">
      <w:pPr>
        <w:pStyle w:val="Recuodecorpodetexto"/>
        <w:spacing w:before="0" w:line="240" w:lineRule="auto"/>
        <w:ind w:right="-141" w:firstLine="708"/>
        <w:rPr>
          <w:rFonts w:ascii="Times New Roman" w:hAnsi="Times New Roman" w:cs="Times New Roman"/>
          <w:sz w:val="26"/>
          <w:szCs w:val="26"/>
        </w:rPr>
      </w:pPr>
      <w:r w:rsidRPr="005762EF">
        <w:rPr>
          <w:rFonts w:ascii="Times New Roman" w:hAnsi="Times New Roman" w:cs="Times New Roman"/>
          <w:sz w:val="26"/>
          <w:szCs w:val="26"/>
        </w:rPr>
        <w:t xml:space="preserve">6. </w:t>
      </w:r>
      <w:r w:rsidRPr="005762EF">
        <w:rPr>
          <w:rFonts w:ascii="Times New Roman" w:hAnsi="Times New Roman" w:cs="Times New Roman"/>
          <w:sz w:val="26"/>
          <w:szCs w:val="26"/>
          <w:u w:val="single"/>
        </w:rPr>
        <w:t>HABILITAÇÃO</w:t>
      </w:r>
      <w:r w:rsidRPr="005762EF">
        <w:rPr>
          <w:rFonts w:ascii="Times New Roman" w:hAnsi="Times New Roman" w:cs="Times New Roman"/>
          <w:sz w:val="26"/>
          <w:szCs w:val="26"/>
        </w:rPr>
        <w:t>:</w:t>
      </w:r>
    </w:p>
    <w:p w:rsidR="002B4050" w:rsidRPr="005762EF" w:rsidRDefault="002B4050" w:rsidP="002B4050">
      <w:pPr>
        <w:pStyle w:val="Padro"/>
        <w:tabs>
          <w:tab w:val="left" w:pos="567"/>
        </w:tabs>
        <w:spacing w:before="80"/>
        <w:ind w:right="-141"/>
        <w:jc w:val="both"/>
        <w:rPr>
          <w:sz w:val="26"/>
          <w:szCs w:val="26"/>
        </w:rPr>
      </w:pPr>
      <w:r w:rsidRPr="005762EF">
        <w:rPr>
          <w:b/>
          <w:bCs/>
          <w:sz w:val="26"/>
          <w:szCs w:val="26"/>
        </w:rPr>
        <w:t xml:space="preserve">6.1. </w:t>
      </w:r>
      <w:r w:rsidRPr="005762EF">
        <w:rPr>
          <w:sz w:val="26"/>
          <w:szCs w:val="26"/>
        </w:rPr>
        <w:t>Os Licitantes deverão anexar no sistema a documentação referente ao Item 4 do Edital antes do início da disputa.</w:t>
      </w:r>
    </w:p>
    <w:p w:rsidR="00035013" w:rsidRPr="005762EF" w:rsidRDefault="002B4050" w:rsidP="002B4050">
      <w:pPr>
        <w:ind w:right="-141"/>
        <w:jc w:val="both"/>
        <w:rPr>
          <w:szCs w:val="26"/>
        </w:rPr>
      </w:pPr>
      <w:r w:rsidRPr="005762EF">
        <w:rPr>
          <w:b/>
          <w:bCs/>
          <w:szCs w:val="26"/>
        </w:rPr>
        <w:t xml:space="preserve">6.2. </w:t>
      </w:r>
      <w:r w:rsidRPr="005762EF">
        <w:rPr>
          <w:szCs w:val="26"/>
        </w:rPr>
        <w:t>Após a sessão de disputa o pregoeiro irá analisar a documentação dos Licitantes detentores dos melhores lances, para fins de habilitação.</w:t>
      </w:r>
    </w:p>
    <w:p w:rsidR="002B4050" w:rsidRPr="005762EF" w:rsidRDefault="002B4050" w:rsidP="002B4050">
      <w:pPr>
        <w:ind w:right="-141"/>
        <w:jc w:val="both"/>
        <w:rPr>
          <w:b/>
          <w:szCs w:val="26"/>
        </w:rPr>
      </w:pPr>
    </w:p>
    <w:p w:rsidR="00035013" w:rsidRPr="005762EF" w:rsidRDefault="00F05FAC">
      <w:pPr>
        <w:ind w:right="-141" w:firstLine="708"/>
        <w:jc w:val="both"/>
        <w:rPr>
          <w:b/>
          <w:szCs w:val="26"/>
        </w:rPr>
      </w:pPr>
      <w:r w:rsidRPr="005762EF">
        <w:rPr>
          <w:b/>
          <w:szCs w:val="26"/>
        </w:rPr>
        <w:t xml:space="preserve">7. </w:t>
      </w:r>
      <w:r w:rsidRPr="005762EF">
        <w:rPr>
          <w:b/>
          <w:szCs w:val="26"/>
          <w:u w:val="single"/>
        </w:rPr>
        <w:t>PROPOSTA</w:t>
      </w:r>
      <w:r w:rsidRPr="005762EF">
        <w:rPr>
          <w:b/>
          <w:szCs w:val="26"/>
        </w:rPr>
        <w:t>:</w:t>
      </w:r>
    </w:p>
    <w:p w:rsidR="00035013" w:rsidRPr="005762EF" w:rsidRDefault="00F05FAC" w:rsidP="002B4050">
      <w:pPr>
        <w:ind w:right="-141"/>
        <w:jc w:val="both"/>
        <w:rPr>
          <w:b/>
          <w:szCs w:val="26"/>
        </w:rPr>
      </w:pPr>
      <w:r w:rsidRPr="005762EF">
        <w:rPr>
          <w:b/>
          <w:szCs w:val="26"/>
        </w:rPr>
        <w:t>7.1.</w:t>
      </w:r>
      <w:r w:rsidRPr="005762EF">
        <w:rPr>
          <w:bCs/>
          <w:szCs w:val="26"/>
        </w:rPr>
        <w:t xml:space="preserve"> A licitante será responsável por todas as transações que forem efetuadas em seu nome no sistema eletrônico, assumindo como firmes e verdadeiras a sua proposta e lances.</w:t>
      </w:r>
    </w:p>
    <w:p w:rsidR="00035013" w:rsidRPr="005762EF" w:rsidRDefault="00F05FAC" w:rsidP="002B4050">
      <w:pPr>
        <w:ind w:right="-141"/>
        <w:jc w:val="both"/>
        <w:rPr>
          <w:b/>
          <w:bCs/>
          <w:szCs w:val="26"/>
        </w:rPr>
      </w:pPr>
      <w:r w:rsidRPr="005762EF">
        <w:rPr>
          <w:b/>
          <w:szCs w:val="26"/>
        </w:rPr>
        <w:t>7.2.</w:t>
      </w:r>
      <w:r w:rsidRPr="005762EF">
        <w:rPr>
          <w:bCs/>
          <w:szCs w:val="26"/>
        </w:rPr>
        <w:t xml:space="preserve"> Incumbirá à licitante acompanhar as operações no sistema eletrônico durante a sessão pública do Pregão, ficando responsável pelo ônus decorrente da perda de negócios diante de inobservância de quaisquer mensagens emitidas pelo sistema ou de sua desconexão.</w:t>
      </w:r>
    </w:p>
    <w:p w:rsidR="00035013" w:rsidRPr="005762EF" w:rsidRDefault="00F05FAC" w:rsidP="002B4050">
      <w:pPr>
        <w:pStyle w:val="Padro"/>
        <w:ind w:right="-141"/>
        <w:jc w:val="both"/>
        <w:rPr>
          <w:b/>
          <w:bCs/>
          <w:szCs w:val="26"/>
        </w:rPr>
      </w:pPr>
      <w:r w:rsidRPr="005762EF">
        <w:rPr>
          <w:b/>
          <w:bCs/>
          <w:sz w:val="26"/>
          <w:szCs w:val="26"/>
        </w:rPr>
        <w:t>7.3.</w:t>
      </w:r>
      <w:r w:rsidRPr="005762EF">
        <w:rPr>
          <w:sz w:val="26"/>
          <w:szCs w:val="26"/>
        </w:rPr>
        <w:t xml:space="preserve"> </w:t>
      </w:r>
      <w:r w:rsidR="00B04B62" w:rsidRPr="005762EF">
        <w:rPr>
          <w:sz w:val="26"/>
          <w:szCs w:val="26"/>
        </w:rPr>
        <w:t xml:space="preserve">A </w:t>
      </w:r>
      <w:r w:rsidR="00B04B62" w:rsidRPr="005762EF">
        <w:rPr>
          <w:b/>
          <w:sz w:val="26"/>
          <w:szCs w:val="26"/>
        </w:rPr>
        <w:t xml:space="preserve">Proposta de Preços, </w:t>
      </w:r>
      <w:r w:rsidR="00B04B62" w:rsidRPr="005762EF">
        <w:rPr>
          <w:sz w:val="26"/>
          <w:szCs w:val="26"/>
        </w:rPr>
        <w:t>a qual deverá ser preenchida no sistema</w:t>
      </w:r>
      <w:r w:rsidRPr="005762EF">
        <w:rPr>
          <w:sz w:val="26"/>
          <w:szCs w:val="26"/>
        </w:rPr>
        <w:t xml:space="preserve">, deverá consignar expressamente, o </w:t>
      </w:r>
      <w:r w:rsidRPr="005762EF">
        <w:rPr>
          <w:b/>
          <w:sz w:val="26"/>
          <w:szCs w:val="26"/>
        </w:rPr>
        <w:t xml:space="preserve">valor unitário e total </w:t>
      </w:r>
      <w:r w:rsidRPr="005762EF">
        <w:rPr>
          <w:sz w:val="26"/>
          <w:szCs w:val="26"/>
        </w:rPr>
        <w:t xml:space="preserve">do </w:t>
      </w:r>
      <w:r w:rsidR="00B04B62" w:rsidRPr="005762EF">
        <w:rPr>
          <w:sz w:val="26"/>
          <w:szCs w:val="26"/>
        </w:rPr>
        <w:t>item</w:t>
      </w:r>
      <w:r w:rsidRPr="005762EF">
        <w:rPr>
          <w:sz w:val="26"/>
          <w:szCs w:val="26"/>
        </w:rPr>
        <w:t xml:space="preserve"> ofertado, em moeda nacional (R$). Nos preços deverão estar contempladas quaisquer vantagens, abatimentos, impostos, taxas e contribuições sociais, obrigações trabalhistas, previdenciárias, fiscais e comerciais, que eventualmente incidam sobre a operação ou, ainda, toda e qualquer despesa que venha a incidir sobre o preço dos produtos.</w:t>
      </w:r>
    </w:p>
    <w:p w:rsidR="00035013" w:rsidRPr="005762EF" w:rsidRDefault="00F05FAC" w:rsidP="002B4050">
      <w:pPr>
        <w:ind w:right="-141"/>
        <w:jc w:val="both"/>
        <w:rPr>
          <w:b/>
          <w:bCs/>
          <w:szCs w:val="26"/>
        </w:rPr>
      </w:pPr>
      <w:r w:rsidRPr="005762EF">
        <w:rPr>
          <w:b/>
          <w:bCs/>
          <w:szCs w:val="26"/>
        </w:rPr>
        <w:t>7.4.</w:t>
      </w:r>
      <w:r w:rsidRPr="005762EF">
        <w:rPr>
          <w:szCs w:val="26"/>
        </w:rPr>
        <w:t xml:space="preserve"> O</w:t>
      </w:r>
      <w:r w:rsidRPr="005762EF">
        <w:rPr>
          <w:b/>
          <w:bCs/>
          <w:szCs w:val="26"/>
        </w:rPr>
        <w:t xml:space="preserve"> valor unitário de cada </w:t>
      </w:r>
      <w:r w:rsidR="00B04B62" w:rsidRPr="005762EF">
        <w:rPr>
          <w:b/>
          <w:bCs/>
          <w:szCs w:val="26"/>
        </w:rPr>
        <w:t>item</w:t>
      </w:r>
      <w:r w:rsidRPr="005762EF">
        <w:rPr>
          <w:b/>
          <w:szCs w:val="26"/>
        </w:rPr>
        <w:t xml:space="preserve"> </w:t>
      </w:r>
      <w:r w:rsidRPr="005762EF">
        <w:rPr>
          <w:szCs w:val="26"/>
        </w:rPr>
        <w:t>será considerado para a fase de lances.</w:t>
      </w:r>
    </w:p>
    <w:p w:rsidR="00035013" w:rsidRPr="005762EF" w:rsidRDefault="00F05FAC" w:rsidP="002B4050">
      <w:pPr>
        <w:pStyle w:val="Padro"/>
        <w:ind w:right="-141"/>
        <w:jc w:val="both"/>
        <w:rPr>
          <w:b/>
          <w:bCs/>
          <w:sz w:val="26"/>
          <w:szCs w:val="26"/>
        </w:rPr>
      </w:pPr>
      <w:r w:rsidRPr="005762EF">
        <w:rPr>
          <w:b/>
          <w:bCs/>
          <w:sz w:val="26"/>
          <w:szCs w:val="26"/>
        </w:rPr>
        <w:t>7.5</w:t>
      </w:r>
      <w:r w:rsidRPr="005762EF">
        <w:rPr>
          <w:sz w:val="26"/>
          <w:szCs w:val="26"/>
        </w:rPr>
        <w:t>. A validade da proposta será de no mínimo 60 (sessenta) dias, contados a partir da data da sessão pública do Pregão.</w:t>
      </w:r>
    </w:p>
    <w:p w:rsidR="00035013" w:rsidRPr="005762EF" w:rsidRDefault="00F05FAC" w:rsidP="002B4050">
      <w:pPr>
        <w:pStyle w:val="Padro"/>
        <w:ind w:right="-141"/>
        <w:jc w:val="both"/>
        <w:rPr>
          <w:b/>
          <w:bCs/>
          <w:sz w:val="26"/>
          <w:szCs w:val="26"/>
        </w:rPr>
      </w:pPr>
      <w:r w:rsidRPr="005762EF">
        <w:rPr>
          <w:b/>
          <w:bCs/>
          <w:sz w:val="26"/>
          <w:szCs w:val="26"/>
        </w:rPr>
        <w:t>7.6.</w:t>
      </w:r>
      <w:r w:rsidRPr="005762EF">
        <w:rPr>
          <w:sz w:val="26"/>
          <w:szCs w:val="26"/>
        </w:rPr>
        <w:t xml:space="preserve"> As propostas deverão atender integralmente a descrição dos itens relacionados no item 1, deste Edital.</w:t>
      </w:r>
    </w:p>
    <w:p w:rsidR="00035013" w:rsidRPr="005762EF" w:rsidRDefault="00F05FAC" w:rsidP="002B4050">
      <w:pPr>
        <w:pStyle w:val="Recuodecorpodetexto31"/>
        <w:ind w:right="-141" w:firstLine="0"/>
        <w:rPr>
          <w:b/>
          <w:szCs w:val="26"/>
        </w:rPr>
      </w:pPr>
      <w:r w:rsidRPr="005762EF">
        <w:rPr>
          <w:rFonts w:ascii="Times New Roman" w:hAnsi="Times New Roman" w:cs="Times New Roman"/>
          <w:b/>
          <w:bCs/>
          <w:sz w:val="26"/>
          <w:szCs w:val="26"/>
        </w:rPr>
        <w:t>7.7.</w:t>
      </w:r>
      <w:r w:rsidRPr="005762EF">
        <w:rPr>
          <w:rFonts w:ascii="Times New Roman" w:hAnsi="Times New Roman" w:cs="Times New Roman"/>
          <w:sz w:val="26"/>
          <w:szCs w:val="26"/>
        </w:rPr>
        <w:t xml:space="preserve"> Serão considerados, para fins de julgamento, os valores unitários de cada lote constante nos preços ofertados, devendo o valor constar no máximo duas casas decimais após a vírgula.</w:t>
      </w:r>
    </w:p>
    <w:p w:rsidR="00035013" w:rsidRPr="005762EF" w:rsidRDefault="00F05FAC" w:rsidP="002B4050">
      <w:pPr>
        <w:ind w:right="-141"/>
        <w:jc w:val="both"/>
        <w:rPr>
          <w:b/>
          <w:bCs/>
          <w:szCs w:val="26"/>
          <w:u w:val="single"/>
        </w:rPr>
      </w:pPr>
      <w:r w:rsidRPr="005762EF">
        <w:rPr>
          <w:b/>
          <w:szCs w:val="26"/>
        </w:rPr>
        <w:t>7.8.</w:t>
      </w:r>
      <w:r w:rsidRPr="005762EF">
        <w:rPr>
          <w:bCs/>
          <w:szCs w:val="26"/>
        </w:rPr>
        <w:t xml:space="preserve"> Prazo de entrega do material, não superior a 15 (quinze) dias após a convocação.</w:t>
      </w:r>
    </w:p>
    <w:p w:rsidR="00035013" w:rsidRPr="005762EF" w:rsidRDefault="00F05FAC" w:rsidP="002B4050">
      <w:pPr>
        <w:ind w:right="-141"/>
        <w:jc w:val="both"/>
        <w:rPr>
          <w:iCs/>
          <w:szCs w:val="26"/>
        </w:rPr>
      </w:pPr>
      <w:r w:rsidRPr="005762EF">
        <w:rPr>
          <w:b/>
          <w:szCs w:val="26"/>
        </w:rPr>
        <w:t>7.9.</w:t>
      </w:r>
      <w:r w:rsidRPr="005762EF">
        <w:rPr>
          <w:szCs w:val="26"/>
        </w:rPr>
        <w:t xml:space="preserve"> Não serão aceitos preços com mais de dois dígitos após a vírgula para o valor do lote, sendo a proposta desclassificada quanto ao respectivo item.</w:t>
      </w:r>
    </w:p>
    <w:p w:rsidR="00035013" w:rsidRPr="005762EF" w:rsidRDefault="00035013">
      <w:pPr>
        <w:pStyle w:val="Ttulo4"/>
        <w:numPr>
          <w:ilvl w:val="0"/>
          <w:numId w:val="0"/>
        </w:numPr>
        <w:ind w:right="-141"/>
        <w:jc w:val="both"/>
        <w:rPr>
          <w:i w:val="0"/>
          <w:iCs/>
          <w:sz w:val="26"/>
          <w:szCs w:val="26"/>
        </w:rPr>
      </w:pPr>
    </w:p>
    <w:p w:rsidR="00B04B62" w:rsidRPr="005762EF" w:rsidRDefault="00B04B62" w:rsidP="00C45D03">
      <w:pPr>
        <w:pStyle w:val="Padro"/>
        <w:tabs>
          <w:tab w:val="left" w:pos="567"/>
        </w:tabs>
        <w:spacing w:before="80"/>
        <w:ind w:right="-141"/>
        <w:jc w:val="both"/>
        <w:rPr>
          <w:b/>
          <w:sz w:val="26"/>
          <w:szCs w:val="26"/>
        </w:rPr>
      </w:pPr>
      <w:r w:rsidRPr="005762EF">
        <w:rPr>
          <w:b/>
          <w:sz w:val="26"/>
          <w:szCs w:val="26"/>
          <w:u w:val="single"/>
        </w:rPr>
        <w:t>OBSERVAÇÃO:</w:t>
      </w:r>
      <w:r w:rsidRPr="005762EF">
        <w:rPr>
          <w:sz w:val="26"/>
          <w:szCs w:val="26"/>
        </w:rPr>
        <w:t xml:space="preserve"> </w:t>
      </w:r>
      <w:r w:rsidRPr="005762EF">
        <w:rPr>
          <w:b/>
          <w:sz w:val="26"/>
          <w:szCs w:val="26"/>
        </w:rPr>
        <w:t>Encerrada a disputa o Licitante detentor do melhor lance deverá atualizar e anexar sua proposta final ao sistema, tão logo realizado o aceite do preço e convocação pelo Pregoeiro.</w:t>
      </w:r>
    </w:p>
    <w:p w:rsidR="00035013" w:rsidRPr="005762EF" w:rsidRDefault="00035013">
      <w:pPr>
        <w:ind w:right="-141"/>
      </w:pPr>
    </w:p>
    <w:p w:rsidR="00035013" w:rsidRPr="005762EF" w:rsidRDefault="00F05FAC">
      <w:pPr>
        <w:pStyle w:val="Ttulo4"/>
        <w:numPr>
          <w:ilvl w:val="0"/>
          <w:numId w:val="0"/>
        </w:numPr>
        <w:ind w:right="-141" w:firstLine="708"/>
        <w:jc w:val="both"/>
        <w:rPr>
          <w:i w:val="0"/>
          <w:iCs/>
          <w:sz w:val="26"/>
          <w:szCs w:val="26"/>
        </w:rPr>
      </w:pPr>
      <w:r w:rsidRPr="005762EF">
        <w:rPr>
          <w:i w:val="0"/>
          <w:iCs/>
          <w:sz w:val="26"/>
          <w:szCs w:val="26"/>
        </w:rPr>
        <w:t xml:space="preserve">8 - </w:t>
      </w:r>
      <w:r w:rsidRPr="005762EF">
        <w:rPr>
          <w:i w:val="0"/>
          <w:iCs/>
          <w:sz w:val="26"/>
          <w:szCs w:val="26"/>
          <w:u w:val="single"/>
        </w:rPr>
        <w:t>PROCEDIMENTO LICITATÓRIO</w:t>
      </w:r>
      <w:r w:rsidRPr="005762EF">
        <w:rPr>
          <w:i w:val="0"/>
          <w:iCs/>
          <w:sz w:val="26"/>
          <w:szCs w:val="26"/>
        </w:rPr>
        <w:t>:</w:t>
      </w:r>
    </w:p>
    <w:p w:rsidR="00035013" w:rsidRPr="005762EF" w:rsidRDefault="00F05FAC" w:rsidP="002B4050">
      <w:pPr>
        <w:ind w:right="-141"/>
        <w:jc w:val="both"/>
        <w:rPr>
          <w:b/>
          <w:bCs/>
          <w:szCs w:val="26"/>
        </w:rPr>
      </w:pPr>
      <w:r w:rsidRPr="005762EF">
        <w:rPr>
          <w:b/>
          <w:bCs/>
          <w:szCs w:val="26"/>
        </w:rPr>
        <w:t>8.1.</w:t>
      </w:r>
      <w:r w:rsidRPr="005762EF">
        <w:rPr>
          <w:b/>
          <w:szCs w:val="26"/>
        </w:rPr>
        <w:t xml:space="preserve"> </w:t>
      </w:r>
      <w:r w:rsidRPr="005762EF">
        <w:rPr>
          <w:szCs w:val="26"/>
        </w:rPr>
        <w:t>No dia e hora indicados no preâmbulo deste Edital, o Pregoeiro abrirá a sessão pública, com a divulgação das propostas de preço recebidas, as quais devem estar em perfeita consonância com a descrição do item 1,</w:t>
      </w:r>
      <w:r w:rsidRPr="005762EF">
        <w:rPr>
          <w:b/>
          <w:szCs w:val="26"/>
        </w:rPr>
        <w:t xml:space="preserve"> </w:t>
      </w:r>
      <w:r w:rsidRPr="005762EF">
        <w:rPr>
          <w:szCs w:val="26"/>
        </w:rPr>
        <w:t>deste Edital.</w:t>
      </w:r>
    </w:p>
    <w:p w:rsidR="00035013" w:rsidRPr="005762EF" w:rsidRDefault="00F05FAC" w:rsidP="002B4050">
      <w:pPr>
        <w:ind w:right="-141"/>
        <w:jc w:val="both"/>
        <w:rPr>
          <w:b/>
          <w:bCs/>
          <w:szCs w:val="26"/>
        </w:rPr>
      </w:pPr>
      <w:r w:rsidRPr="005762EF">
        <w:rPr>
          <w:b/>
          <w:bCs/>
          <w:szCs w:val="26"/>
        </w:rPr>
        <w:t>8.2</w:t>
      </w:r>
      <w:r w:rsidRPr="005762EF">
        <w:rPr>
          <w:szCs w:val="26"/>
        </w:rP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035013" w:rsidRPr="005762EF" w:rsidRDefault="00F05FAC">
      <w:pPr>
        <w:ind w:right="-141"/>
        <w:jc w:val="both"/>
        <w:rPr>
          <w:b/>
          <w:bCs/>
          <w:szCs w:val="26"/>
        </w:rPr>
      </w:pPr>
      <w:r w:rsidRPr="005762EF">
        <w:rPr>
          <w:b/>
          <w:bCs/>
          <w:szCs w:val="26"/>
        </w:rPr>
        <w:t>8.3.</w:t>
      </w:r>
      <w:r w:rsidRPr="005762EF">
        <w:rPr>
          <w:b/>
          <w:szCs w:val="26"/>
        </w:rPr>
        <w:t xml:space="preserve"> </w:t>
      </w:r>
      <w:r w:rsidRPr="005762EF">
        <w:rPr>
          <w:szCs w:val="26"/>
        </w:rPr>
        <w:t>Os Licitantes deverão manter a impessoalidade, não se identificando, sob pena de serem excluídos do certame pelo Pregoeiro.</w:t>
      </w:r>
    </w:p>
    <w:p w:rsidR="00035013" w:rsidRPr="005762EF" w:rsidRDefault="00F05FAC">
      <w:pPr>
        <w:ind w:right="-141"/>
        <w:jc w:val="both"/>
        <w:rPr>
          <w:b/>
          <w:bCs/>
          <w:szCs w:val="26"/>
        </w:rPr>
      </w:pPr>
      <w:proofErr w:type="gramStart"/>
      <w:r w:rsidRPr="005762EF">
        <w:rPr>
          <w:b/>
          <w:bCs/>
          <w:szCs w:val="26"/>
        </w:rPr>
        <w:t>8.4</w:t>
      </w:r>
      <w:r w:rsidRPr="005762EF">
        <w:rPr>
          <w:szCs w:val="26"/>
        </w:rPr>
        <w:t xml:space="preserve"> Será</w:t>
      </w:r>
      <w:proofErr w:type="gramEnd"/>
      <w:r w:rsidRPr="005762EF">
        <w:rPr>
          <w:szCs w:val="26"/>
        </w:rPr>
        <w:t xml:space="preserve"> considerada aceitável a proposta que:</w:t>
      </w:r>
    </w:p>
    <w:p w:rsidR="00035013" w:rsidRPr="005762EF" w:rsidRDefault="00F05FAC">
      <w:pPr>
        <w:ind w:right="-141" w:firstLine="708"/>
        <w:jc w:val="both"/>
        <w:rPr>
          <w:b/>
          <w:bCs/>
          <w:szCs w:val="26"/>
        </w:rPr>
      </w:pPr>
      <w:r w:rsidRPr="005762EF">
        <w:rPr>
          <w:b/>
          <w:bCs/>
          <w:szCs w:val="26"/>
        </w:rPr>
        <w:t>a)</w:t>
      </w:r>
      <w:r w:rsidRPr="005762EF">
        <w:rPr>
          <w:szCs w:val="26"/>
        </w:rPr>
        <w:t xml:space="preserve"> atenda a todos os termos deste Edital;</w:t>
      </w:r>
    </w:p>
    <w:p w:rsidR="00035013" w:rsidRPr="005762EF" w:rsidRDefault="00F05FAC">
      <w:pPr>
        <w:ind w:right="-141" w:firstLine="708"/>
        <w:jc w:val="both"/>
        <w:rPr>
          <w:szCs w:val="26"/>
        </w:rPr>
      </w:pPr>
      <w:r w:rsidRPr="005762EF">
        <w:rPr>
          <w:b/>
          <w:bCs/>
          <w:szCs w:val="26"/>
        </w:rPr>
        <w:t>b)</w:t>
      </w:r>
      <w:r w:rsidRPr="005762EF">
        <w:rPr>
          <w:szCs w:val="26"/>
        </w:rPr>
        <w:t xml:space="preserve"> contenha preço compatível com os praticados no mercado.</w:t>
      </w:r>
    </w:p>
    <w:p w:rsidR="00035013" w:rsidRPr="005762EF" w:rsidRDefault="00F05FAC" w:rsidP="002B4050">
      <w:pPr>
        <w:ind w:right="-141"/>
        <w:jc w:val="both"/>
        <w:rPr>
          <w:szCs w:val="26"/>
        </w:rPr>
      </w:pPr>
      <w:r w:rsidRPr="005762EF">
        <w:rPr>
          <w:b/>
          <w:bCs/>
          <w:szCs w:val="26"/>
        </w:rPr>
        <w:t>8.4.1</w:t>
      </w:r>
      <w:r w:rsidRPr="005762EF">
        <w:rPr>
          <w:szCs w:val="26"/>
        </w:rPr>
        <w:t xml:space="preserve"> Constatada a existência de </w:t>
      </w:r>
      <w:proofErr w:type="gramStart"/>
      <w:r w:rsidRPr="005762EF">
        <w:rPr>
          <w:szCs w:val="26"/>
        </w:rPr>
        <w:t>proposta(</w:t>
      </w:r>
      <w:proofErr w:type="gramEnd"/>
      <w:r w:rsidRPr="005762EF">
        <w:rPr>
          <w:szCs w:val="26"/>
        </w:rPr>
        <w:t>s) inexequível(eis) o Pregoeiro excluirá o Licitante da etapa de lances.</w:t>
      </w:r>
    </w:p>
    <w:p w:rsidR="00035013" w:rsidRPr="005762EF" w:rsidRDefault="00F05FAC">
      <w:pPr>
        <w:ind w:right="-141"/>
        <w:jc w:val="both"/>
        <w:rPr>
          <w:b/>
          <w:bCs/>
          <w:szCs w:val="26"/>
        </w:rPr>
      </w:pPr>
      <w:r w:rsidRPr="005762EF">
        <w:rPr>
          <w:b/>
          <w:bCs/>
          <w:szCs w:val="26"/>
        </w:rPr>
        <w:t>8.5.</w:t>
      </w:r>
      <w:r w:rsidRPr="005762EF">
        <w:rPr>
          <w:szCs w:val="26"/>
        </w:rPr>
        <w:t xml:space="preserve"> Aberta a etapa competitiva, os Licitantes poderão encaminhar lance exclusivamente por meio do provedor eletrônico.</w:t>
      </w:r>
    </w:p>
    <w:p w:rsidR="00035013" w:rsidRPr="005762EF" w:rsidRDefault="00F05FAC">
      <w:pPr>
        <w:ind w:right="-141"/>
        <w:jc w:val="both"/>
        <w:rPr>
          <w:b/>
          <w:bCs/>
          <w:szCs w:val="26"/>
        </w:rPr>
      </w:pPr>
      <w:r w:rsidRPr="005762EF">
        <w:rPr>
          <w:b/>
          <w:bCs/>
          <w:szCs w:val="26"/>
        </w:rPr>
        <w:t>8.6.</w:t>
      </w:r>
      <w:r w:rsidRPr="005762EF">
        <w:rPr>
          <w:szCs w:val="26"/>
        </w:rPr>
        <w:t xml:space="preserve"> Os Licitantes poderão, durante o horário fixado para recebimento de lances, deverão oferecer lances sucessivos, com valores inferiores ao seu último lance registrado no sistema.</w:t>
      </w:r>
    </w:p>
    <w:p w:rsidR="00035013" w:rsidRPr="005762EF" w:rsidRDefault="00F05FAC">
      <w:pPr>
        <w:ind w:right="-141"/>
        <w:jc w:val="both"/>
        <w:rPr>
          <w:b/>
          <w:bCs/>
          <w:szCs w:val="26"/>
        </w:rPr>
      </w:pPr>
      <w:r w:rsidRPr="005762EF">
        <w:rPr>
          <w:b/>
          <w:bCs/>
          <w:szCs w:val="26"/>
        </w:rPr>
        <w:t>8.7.</w:t>
      </w:r>
      <w:r w:rsidRPr="005762EF">
        <w:rPr>
          <w:szCs w:val="26"/>
        </w:rPr>
        <w:t xml:space="preserve"> O registro de dois ou mais lances com mesmo valor, prevalecerá o lance recebido e registrado em primeiro lugar pelo provedor.</w:t>
      </w:r>
    </w:p>
    <w:p w:rsidR="00035013" w:rsidRPr="005762EF" w:rsidRDefault="00F05FAC">
      <w:pPr>
        <w:ind w:right="-141"/>
        <w:jc w:val="both"/>
        <w:rPr>
          <w:b/>
          <w:bCs/>
          <w:szCs w:val="26"/>
        </w:rPr>
      </w:pPr>
      <w:r w:rsidRPr="005762EF">
        <w:rPr>
          <w:b/>
          <w:bCs/>
          <w:szCs w:val="26"/>
        </w:rPr>
        <w:t>8.8.</w:t>
      </w:r>
      <w:r w:rsidRPr="005762EF">
        <w:rPr>
          <w:szCs w:val="26"/>
        </w:rPr>
        <w:t xml:space="preserve"> Durante a sessão pública, os Licitantes serão informados, em tempo real, do valor do menor lance registrado que tenha sido apresentado pelos demais Licitantes, sendo vedada a identificação do detentor do lance, conforme item 8.3 acima.</w:t>
      </w:r>
    </w:p>
    <w:p w:rsidR="00035013" w:rsidRPr="005762EF" w:rsidRDefault="00F05FAC">
      <w:pPr>
        <w:ind w:right="-141"/>
        <w:jc w:val="both"/>
        <w:rPr>
          <w:b/>
          <w:bCs/>
          <w:szCs w:val="26"/>
        </w:rPr>
      </w:pPr>
      <w:r w:rsidRPr="005762EF">
        <w:rPr>
          <w:b/>
          <w:bCs/>
          <w:szCs w:val="26"/>
        </w:rPr>
        <w:t>8.9.</w:t>
      </w:r>
      <w:r w:rsidRPr="005762EF">
        <w:rPr>
          <w:szCs w:val="26"/>
        </w:rPr>
        <w:t xml:space="preserve"> A etapa de lances na sessão pública </w:t>
      </w:r>
      <w:r w:rsidRPr="005762EF">
        <w:rPr>
          <w:b/>
          <w:szCs w:val="26"/>
        </w:rPr>
        <w:t>durará 10 (dez) minutos</w:t>
      </w:r>
      <w:r w:rsidRPr="005762EF">
        <w:rPr>
          <w:szCs w:val="26"/>
        </w:rPr>
        <w:t xml:space="preserve"> e, após isso, será prorrogada automaticamente pelo sistema quando houver lance ofertado nos </w:t>
      </w:r>
      <w:r w:rsidRPr="005762EF">
        <w:rPr>
          <w:b/>
          <w:szCs w:val="26"/>
        </w:rPr>
        <w:t>últimos 2 (dois) minutos</w:t>
      </w:r>
      <w:r w:rsidRPr="005762EF">
        <w:rPr>
          <w:szCs w:val="26"/>
        </w:rPr>
        <w:t xml:space="preserve"> do período de duração da sessão. A prorrogação automática da etapa de envio de lances </w:t>
      </w:r>
      <w:r w:rsidRPr="005762EF">
        <w:rPr>
          <w:rStyle w:val="Forte"/>
          <w:szCs w:val="26"/>
        </w:rPr>
        <w:t>será de dois minutos e ocorrerá sucessivamente sempre</w:t>
      </w:r>
      <w:r w:rsidRPr="005762EF">
        <w:rPr>
          <w:szCs w:val="26"/>
        </w:rPr>
        <w:t xml:space="preserve"> que houver lances enviados nesse período de prorrogação, </w:t>
      </w:r>
      <w:r w:rsidRPr="005762EF">
        <w:rPr>
          <w:szCs w:val="26"/>
          <w:u w:val="single"/>
        </w:rPr>
        <w:t>inclusive quando se tratar de lances intermediários.</w:t>
      </w:r>
      <w:r w:rsidRPr="005762EF">
        <w:rPr>
          <w:szCs w:val="26"/>
        </w:rPr>
        <w:t xml:space="preserve"> Caso não haja novos lances, a sessão pública será encerrada automaticamente. Poderá haver </w:t>
      </w:r>
      <w:r w:rsidRPr="005762EF">
        <w:rPr>
          <w:rStyle w:val="Forte"/>
          <w:szCs w:val="26"/>
          <w:u w:val="single"/>
        </w:rPr>
        <w:t>reinício</w:t>
      </w:r>
      <w:r w:rsidRPr="005762EF">
        <w:rPr>
          <w:rStyle w:val="Forte"/>
          <w:szCs w:val="26"/>
        </w:rPr>
        <w:t xml:space="preserve"> da etapa de envio de lances</w:t>
      </w:r>
      <w:r w:rsidRPr="005762EF">
        <w:rPr>
          <w:szCs w:val="26"/>
        </w:rPr>
        <w:t xml:space="preserve">, mediante justificativa, quando a sessão pública foi encerrada </w:t>
      </w:r>
      <w:r w:rsidRPr="005762EF">
        <w:rPr>
          <w:rStyle w:val="Forte"/>
          <w:szCs w:val="26"/>
        </w:rPr>
        <w:t>sem</w:t>
      </w:r>
      <w:r w:rsidRPr="005762EF">
        <w:rPr>
          <w:szCs w:val="26"/>
        </w:rPr>
        <w:t xml:space="preserve"> as prorrogações automáticas pelo sistema, em prol da consecução do melhor preço</w:t>
      </w:r>
      <w:r w:rsidRPr="005762EF">
        <w:rPr>
          <w:rFonts w:ascii="Arial" w:hAnsi="Arial" w:cs="Arial"/>
          <w:sz w:val="21"/>
          <w:szCs w:val="21"/>
        </w:rPr>
        <w:t>.</w:t>
      </w:r>
    </w:p>
    <w:p w:rsidR="00035013" w:rsidRPr="005762EF" w:rsidRDefault="00F05FAC">
      <w:pPr>
        <w:ind w:right="-141"/>
        <w:jc w:val="both"/>
        <w:rPr>
          <w:b/>
          <w:bCs/>
          <w:szCs w:val="26"/>
        </w:rPr>
      </w:pPr>
      <w:r w:rsidRPr="005762EF">
        <w:rPr>
          <w:b/>
          <w:bCs/>
          <w:szCs w:val="26"/>
        </w:rPr>
        <w:t>8.9.1</w:t>
      </w:r>
      <w:r w:rsidRPr="005762EF">
        <w:rPr>
          <w:szCs w:val="26"/>
        </w:rPr>
        <w:t>. A sessão pública do Pregão só estará concluída após declarado o vencedor do certame e encerrado o prazo para manifestação de intenção de interposição de recurso, cabendo aos Licitantes manterem-se conectados ao sistema até o final desta etapa.</w:t>
      </w:r>
    </w:p>
    <w:p w:rsidR="00035013" w:rsidRPr="005762EF" w:rsidRDefault="00F05FAC">
      <w:pPr>
        <w:ind w:right="-141"/>
        <w:jc w:val="both"/>
        <w:rPr>
          <w:b/>
          <w:bCs/>
          <w:szCs w:val="26"/>
        </w:rPr>
      </w:pPr>
      <w:r w:rsidRPr="005762EF">
        <w:rPr>
          <w:b/>
          <w:bCs/>
          <w:szCs w:val="26"/>
        </w:rPr>
        <w:t>8.10.</w:t>
      </w:r>
      <w:r w:rsidRPr="005762EF">
        <w:rPr>
          <w:szCs w:val="26"/>
        </w:rPr>
        <w:t xml:space="preserve"> O pregoeiro poderá encaminhar, pelo sistema eletrônico, contraproposta diretamente ao Licitante que tenha apresentado o menor lance, para que seja obtido preço melhor e assim decidir sobre sua aceitação.</w:t>
      </w:r>
    </w:p>
    <w:p w:rsidR="00035013" w:rsidRPr="005762EF" w:rsidRDefault="00F05FAC">
      <w:pPr>
        <w:pStyle w:val="Corpodetexto"/>
        <w:ind w:right="-141"/>
        <w:rPr>
          <w:b/>
          <w:bCs/>
          <w:szCs w:val="26"/>
        </w:rPr>
      </w:pPr>
      <w:r w:rsidRPr="005762EF">
        <w:rPr>
          <w:b/>
          <w:bCs/>
          <w:sz w:val="26"/>
          <w:szCs w:val="26"/>
        </w:rPr>
        <w:t>8.11</w:t>
      </w:r>
      <w:r w:rsidRPr="005762EF">
        <w:rPr>
          <w:sz w:val="26"/>
          <w:szCs w:val="26"/>
        </w:rPr>
        <w:t>. Em havendo desconexão entre o Pregoeiro e os demais Licitantes por tempo superior a dez minutos, a sessão pública será suspensa e terá reinício somente após comunicação expressa aos participantes.</w:t>
      </w:r>
    </w:p>
    <w:p w:rsidR="00035013" w:rsidRPr="005762EF" w:rsidRDefault="00F05FAC">
      <w:pPr>
        <w:ind w:right="-141"/>
        <w:jc w:val="both"/>
        <w:rPr>
          <w:b/>
          <w:bCs/>
          <w:szCs w:val="26"/>
        </w:rPr>
      </w:pPr>
      <w:r w:rsidRPr="005762EF">
        <w:rPr>
          <w:b/>
          <w:bCs/>
          <w:szCs w:val="26"/>
        </w:rPr>
        <w:t>8.12</w:t>
      </w:r>
      <w:r w:rsidRPr="005762EF">
        <w:rPr>
          <w:szCs w:val="26"/>
        </w:rPr>
        <w:t>. Caso haja desconexão do sistema para o Pregoeiro, na etapa de lances, e o sistema permanecer acessível aos Licitantes para recepção dos lances, quando possível a retomada do certame pelo Pregoeiro os atos até então praticados serão considerados válidos.</w:t>
      </w:r>
    </w:p>
    <w:p w:rsidR="00035013" w:rsidRPr="005762EF" w:rsidRDefault="00F05FAC">
      <w:pPr>
        <w:pStyle w:val="Padro"/>
        <w:ind w:right="-141"/>
        <w:jc w:val="both"/>
        <w:rPr>
          <w:b/>
          <w:bCs/>
          <w:sz w:val="26"/>
          <w:szCs w:val="26"/>
        </w:rPr>
      </w:pPr>
      <w:r w:rsidRPr="005762EF">
        <w:rPr>
          <w:b/>
          <w:bCs/>
          <w:sz w:val="26"/>
          <w:szCs w:val="26"/>
        </w:rPr>
        <w:t>8.13.</w:t>
      </w:r>
      <w:r w:rsidRPr="005762EF">
        <w:rPr>
          <w:sz w:val="26"/>
          <w:szCs w:val="26"/>
        </w:rPr>
        <w:t xml:space="preserve"> O Pregoeiro poderá suspender, cancelar ou reabrir a sessão pública a qualquer momento.</w:t>
      </w:r>
    </w:p>
    <w:p w:rsidR="00035013" w:rsidRPr="005762EF" w:rsidRDefault="00F05FAC">
      <w:pPr>
        <w:pStyle w:val="Padro"/>
        <w:ind w:right="-141"/>
        <w:jc w:val="both"/>
        <w:rPr>
          <w:b/>
          <w:bCs/>
          <w:sz w:val="26"/>
          <w:szCs w:val="26"/>
        </w:rPr>
      </w:pPr>
      <w:r w:rsidRPr="005762EF">
        <w:rPr>
          <w:b/>
          <w:bCs/>
          <w:sz w:val="26"/>
          <w:szCs w:val="26"/>
        </w:rPr>
        <w:t>8.14</w:t>
      </w:r>
      <w:r w:rsidRPr="005762EF">
        <w:rPr>
          <w:sz w:val="26"/>
          <w:szCs w:val="26"/>
        </w:rPr>
        <w:t>. O Pregoeiro anunciará o Licitante de melhor lance, imediatamente após o encerramento da etapa de lances da sessão pública ou, quando for o caso, após negociação e decisão acerca da aceitação do lance de menor valor.</w:t>
      </w:r>
    </w:p>
    <w:p w:rsidR="00035013" w:rsidRPr="005762EF" w:rsidRDefault="00F05FAC">
      <w:pPr>
        <w:pStyle w:val="Padro"/>
        <w:tabs>
          <w:tab w:val="left" w:pos="567"/>
        </w:tabs>
        <w:spacing w:before="80"/>
        <w:ind w:right="-141"/>
        <w:jc w:val="both"/>
        <w:rPr>
          <w:sz w:val="26"/>
          <w:szCs w:val="26"/>
        </w:rPr>
      </w:pPr>
      <w:r w:rsidRPr="005762EF">
        <w:rPr>
          <w:b/>
          <w:bCs/>
          <w:sz w:val="26"/>
          <w:szCs w:val="26"/>
        </w:rPr>
        <w:t>8.15</w:t>
      </w:r>
      <w:r w:rsidRPr="005762EF">
        <w:rPr>
          <w:sz w:val="26"/>
          <w:szCs w:val="26"/>
        </w:rPr>
        <w:t>. O Licitante detentor do melhor lance deverá atualizar e anexar sua proposta final ao sistema, tão logo realizado o aceite dos preços e convocação pelo Pregoeiro.</w:t>
      </w:r>
    </w:p>
    <w:p w:rsidR="00035013" w:rsidRPr="005762EF" w:rsidRDefault="00F05FAC">
      <w:pPr>
        <w:pStyle w:val="Padro"/>
        <w:tabs>
          <w:tab w:val="left" w:pos="567"/>
        </w:tabs>
        <w:spacing w:before="80"/>
        <w:ind w:right="-141"/>
        <w:jc w:val="both"/>
        <w:rPr>
          <w:b/>
          <w:sz w:val="26"/>
          <w:szCs w:val="26"/>
        </w:rPr>
      </w:pPr>
      <w:r w:rsidRPr="005762EF">
        <w:rPr>
          <w:b/>
          <w:bCs/>
          <w:sz w:val="26"/>
          <w:szCs w:val="26"/>
        </w:rPr>
        <w:t>8.16.</w:t>
      </w:r>
      <w:r w:rsidRPr="005762EF">
        <w:rPr>
          <w:sz w:val="26"/>
          <w:szCs w:val="26"/>
        </w:rPr>
        <w:t xml:space="preserve"> Caso o representante legal da Licitante vencedora não possua assinatura digital/eletrônica, deverá no prazo de até 2 (dois) dias, encaminhar a documentação original, bem como a proposta devidamente assinada, no seguinte endereço:</w:t>
      </w:r>
    </w:p>
    <w:p w:rsidR="00035013" w:rsidRPr="005762EF" w:rsidRDefault="00035013">
      <w:pPr>
        <w:pStyle w:val="Padro"/>
        <w:ind w:right="-141"/>
        <w:jc w:val="both"/>
        <w:rPr>
          <w:b/>
          <w:sz w:val="18"/>
          <w:szCs w:val="18"/>
        </w:rPr>
      </w:pPr>
    </w:p>
    <w:p w:rsidR="00035013" w:rsidRPr="005762EF" w:rsidRDefault="00F05FAC">
      <w:pPr>
        <w:pStyle w:val="Padro"/>
        <w:ind w:left="708" w:right="-141"/>
        <w:jc w:val="both"/>
        <w:rPr>
          <w:b/>
          <w:sz w:val="26"/>
          <w:szCs w:val="26"/>
        </w:rPr>
      </w:pPr>
      <w:r w:rsidRPr="005762EF">
        <w:rPr>
          <w:b/>
          <w:sz w:val="26"/>
          <w:szCs w:val="26"/>
        </w:rPr>
        <w:t>PREFEITURA MUNICIPAL DE CAÇAPAVA DO SUL</w:t>
      </w:r>
    </w:p>
    <w:p w:rsidR="00035013" w:rsidRPr="005762EF" w:rsidRDefault="00F05FAC">
      <w:pPr>
        <w:pStyle w:val="Padro"/>
        <w:ind w:left="708" w:right="-141"/>
        <w:jc w:val="both"/>
        <w:rPr>
          <w:b/>
          <w:sz w:val="26"/>
          <w:szCs w:val="26"/>
        </w:rPr>
      </w:pPr>
      <w:r w:rsidRPr="005762EF">
        <w:rPr>
          <w:b/>
          <w:sz w:val="26"/>
          <w:szCs w:val="26"/>
        </w:rPr>
        <w:t>Rua Benjamin Constant, 686 – CEP 96.570-000</w:t>
      </w:r>
    </w:p>
    <w:p w:rsidR="00035013" w:rsidRPr="005762EF" w:rsidRDefault="00F05FAC">
      <w:pPr>
        <w:pStyle w:val="Padro"/>
        <w:ind w:left="708" w:right="-141"/>
        <w:jc w:val="both"/>
        <w:rPr>
          <w:b/>
          <w:sz w:val="26"/>
          <w:szCs w:val="26"/>
        </w:rPr>
      </w:pPr>
      <w:r w:rsidRPr="005762EF">
        <w:rPr>
          <w:b/>
          <w:sz w:val="26"/>
          <w:szCs w:val="26"/>
        </w:rPr>
        <w:t>Setor de Licitações</w:t>
      </w:r>
    </w:p>
    <w:p w:rsidR="00035013" w:rsidRPr="005762EF" w:rsidRDefault="00035013">
      <w:pPr>
        <w:pStyle w:val="Padro"/>
        <w:ind w:right="-141"/>
        <w:jc w:val="both"/>
        <w:rPr>
          <w:b/>
          <w:sz w:val="18"/>
          <w:szCs w:val="18"/>
        </w:rPr>
      </w:pPr>
    </w:p>
    <w:p w:rsidR="00035013" w:rsidRPr="005762EF" w:rsidRDefault="00F05FAC">
      <w:pPr>
        <w:pStyle w:val="Padro"/>
        <w:ind w:right="-141"/>
        <w:jc w:val="both"/>
        <w:rPr>
          <w:b/>
          <w:sz w:val="26"/>
          <w:szCs w:val="26"/>
        </w:rPr>
      </w:pPr>
      <w:r w:rsidRPr="005762EF">
        <w:rPr>
          <w:b/>
          <w:bCs/>
          <w:sz w:val="26"/>
          <w:szCs w:val="26"/>
        </w:rPr>
        <w:t>8.17</w:t>
      </w:r>
      <w:r w:rsidRPr="005762EF">
        <w:rPr>
          <w:sz w:val="26"/>
          <w:szCs w:val="26"/>
        </w:rPr>
        <w:t>. Em sendo habilitado, o Licitante será considerado vencedor.</w:t>
      </w:r>
    </w:p>
    <w:p w:rsidR="00035013" w:rsidRPr="005762EF" w:rsidRDefault="00035013">
      <w:pPr>
        <w:ind w:right="-141"/>
        <w:jc w:val="both"/>
        <w:rPr>
          <w:b/>
          <w:szCs w:val="26"/>
        </w:rPr>
      </w:pPr>
    </w:p>
    <w:p w:rsidR="00035013" w:rsidRPr="005762EF" w:rsidRDefault="00F05FAC">
      <w:pPr>
        <w:ind w:right="-141" w:firstLine="708"/>
        <w:jc w:val="both"/>
        <w:rPr>
          <w:b/>
          <w:bCs/>
          <w:szCs w:val="26"/>
        </w:rPr>
      </w:pPr>
      <w:r w:rsidRPr="005762EF">
        <w:rPr>
          <w:b/>
          <w:szCs w:val="26"/>
        </w:rPr>
        <w:t xml:space="preserve">9. </w:t>
      </w:r>
      <w:r w:rsidRPr="005762EF">
        <w:rPr>
          <w:b/>
          <w:szCs w:val="26"/>
          <w:u w:val="single"/>
        </w:rPr>
        <w:t>CONDIÇÕES DE PAGAMENTO</w:t>
      </w:r>
      <w:r w:rsidRPr="005762EF">
        <w:rPr>
          <w:b/>
          <w:szCs w:val="26"/>
        </w:rPr>
        <w:t>:</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9.1.</w:t>
      </w:r>
      <w:r w:rsidRPr="005762EF">
        <w:rPr>
          <w:rFonts w:ascii="Times New Roman" w:hAnsi="Times New Roman" w:cs="Times New Roman"/>
          <w:sz w:val="26"/>
          <w:szCs w:val="26"/>
        </w:rPr>
        <w:t xml:space="preserve"> O pagamento será efetuado em até 10 (dez) dias após a entrega dos materiais.</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9.2.</w:t>
      </w:r>
      <w:r w:rsidRPr="005762EF">
        <w:rPr>
          <w:rFonts w:ascii="Times New Roman" w:hAnsi="Times New Roman" w:cs="Times New Roman"/>
          <w:sz w:val="26"/>
          <w:szCs w:val="26"/>
        </w:rPr>
        <w:t xml:space="preserve"> Para o caso de faturas incorretas, o Município terá o prazo de 05 (cinco) dias úteis para devolução à licitante vencedora, passando a contar novo prazo de 05 (cinco) dias úteis, após a entrega da nova NOTA FISCAL/FATURA.</w:t>
      </w:r>
    </w:p>
    <w:p w:rsidR="00035013" w:rsidRPr="005762EF" w:rsidRDefault="00F05FAC">
      <w:pPr>
        <w:pStyle w:val="Recuodecorpodetexto31"/>
        <w:ind w:right="-141" w:firstLine="0"/>
        <w:rPr>
          <w:b/>
          <w:szCs w:val="26"/>
        </w:rPr>
      </w:pPr>
      <w:r w:rsidRPr="005762EF">
        <w:rPr>
          <w:rFonts w:ascii="Times New Roman" w:hAnsi="Times New Roman" w:cs="Times New Roman"/>
          <w:b/>
          <w:bCs/>
          <w:sz w:val="26"/>
          <w:szCs w:val="26"/>
        </w:rPr>
        <w:t>9.3.</w:t>
      </w:r>
      <w:r w:rsidRPr="005762EF">
        <w:rPr>
          <w:rFonts w:ascii="Times New Roman" w:hAnsi="Times New Roman" w:cs="Times New Roman"/>
          <w:sz w:val="26"/>
          <w:szCs w:val="26"/>
        </w:rPr>
        <w:t xml:space="preserve"> Não serão considerados, para efeitos de correção, atrasos e outros fatos de responsabilidade da licitante vencedora que importem no prolongamento dos prazos previstos neste Edital e oferecidos nas propostas.</w:t>
      </w:r>
    </w:p>
    <w:p w:rsidR="00035013" w:rsidRPr="005762EF" w:rsidRDefault="00F05FAC">
      <w:pPr>
        <w:ind w:right="-141"/>
        <w:jc w:val="both"/>
        <w:rPr>
          <w:b/>
          <w:bCs/>
          <w:szCs w:val="26"/>
        </w:rPr>
      </w:pPr>
      <w:r w:rsidRPr="005762EF">
        <w:rPr>
          <w:b/>
          <w:szCs w:val="26"/>
        </w:rPr>
        <w:t xml:space="preserve">9.4. </w:t>
      </w:r>
      <w:bookmarkStart w:id="0" w:name="_Hlk482087539"/>
      <w:r w:rsidRPr="005762EF">
        <w:rPr>
          <w:bCs/>
          <w:szCs w:val="26"/>
        </w:rPr>
        <w:t xml:space="preserve">Para as despesas decorrentes da presente Licitação, serão utilizados recursos através da Dotação Orçamentária </w:t>
      </w:r>
      <w:r w:rsidRPr="005762EF">
        <w:rPr>
          <w:b/>
          <w:bCs/>
          <w:szCs w:val="26"/>
        </w:rPr>
        <w:t>08.01.04.122.0002.2.102 – 33.90.30.00 – Red. 563 – Rec. 1500.</w:t>
      </w:r>
    </w:p>
    <w:bookmarkEnd w:id="0"/>
    <w:p w:rsidR="00B04B62" w:rsidRPr="005762EF" w:rsidRDefault="00F05FAC">
      <w:pPr>
        <w:ind w:right="-141"/>
        <w:jc w:val="both"/>
        <w:rPr>
          <w:b/>
          <w:bCs/>
          <w:szCs w:val="26"/>
        </w:rPr>
      </w:pPr>
      <w:r w:rsidRPr="005762EF">
        <w:rPr>
          <w:b/>
          <w:bCs/>
          <w:szCs w:val="26"/>
        </w:rPr>
        <w:tab/>
      </w:r>
    </w:p>
    <w:p w:rsidR="00035013" w:rsidRPr="005762EF" w:rsidRDefault="00F05FAC" w:rsidP="00B04B62">
      <w:pPr>
        <w:ind w:right="-141" w:firstLine="708"/>
        <w:jc w:val="both"/>
        <w:rPr>
          <w:szCs w:val="26"/>
        </w:rPr>
      </w:pPr>
      <w:r w:rsidRPr="005762EF">
        <w:rPr>
          <w:b/>
          <w:bCs/>
          <w:szCs w:val="26"/>
        </w:rPr>
        <w:t>10</w:t>
      </w:r>
      <w:r w:rsidRPr="005762EF">
        <w:rPr>
          <w:b/>
          <w:szCs w:val="26"/>
          <w:lang w:val="es-ES_tradnl"/>
        </w:rPr>
        <w:t xml:space="preserve">. </w:t>
      </w:r>
      <w:r w:rsidRPr="005762EF">
        <w:rPr>
          <w:b/>
          <w:szCs w:val="26"/>
          <w:u w:val="single"/>
          <w:lang w:val="es-ES_tradnl"/>
        </w:rPr>
        <w:t>PENALIDADES</w:t>
      </w:r>
      <w:r w:rsidRPr="005762EF">
        <w:rPr>
          <w:b/>
          <w:szCs w:val="26"/>
          <w:lang w:val="es-ES_tradnl"/>
        </w:rPr>
        <w:t>:</w:t>
      </w:r>
    </w:p>
    <w:p w:rsidR="00035013" w:rsidRPr="005762EF" w:rsidRDefault="00F05FAC">
      <w:pPr>
        <w:ind w:right="-141"/>
        <w:jc w:val="both"/>
        <w:rPr>
          <w:bCs/>
          <w:szCs w:val="26"/>
        </w:rPr>
      </w:pPr>
      <w:r w:rsidRPr="005762EF">
        <w:rPr>
          <w:b/>
          <w:bCs/>
          <w:szCs w:val="26"/>
        </w:rPr>
        <w:t>10.1 -</w:t>
      </w:r>
      <w:r w:rsidRPr="005762EF">
        <w:rPr>
          <w:bCs/>
          <w:szCs w:val="26"/>
        </w:rPr>
        <w:t xml:space="preserve"> Pelo inadimplemento das obrigações, seja na condição de participante do pregão ou de contratante, as licitantes, conforme a infração, estarão sujeitas às seguintes penalidades:</w:t>
      </w:r>
    </w:p>
    <w:p w:rsidR="00035013" w:rsidRPr="005762EF" w:rsidRDefault="00F05FAC">
      <w:pPr>
        <w:ind w:right="-141"/>
        <w:jc w:val="both"/>
        <w:rPr>
          <w:bCs/>
          <w:szCs w:val="26"/>
        </w:rPr>
      </w:pPr>
      <w:r w:rsidRPr="005762EF">
        <w:rPr>
          <w:bCs/>
          <w:szCs w:val="26"/>
        </w:rPr>
        <w:tab/>
        <w:t>a) deixar de apresentar a documentação exigida no certame: suspensão do direito de licitar e contratar com a Administração pelo prazo de 2 anos e multa de 10% sobre o valor estimado da contratação;</w:t>
      </w:r>
    </w:p>
    <w:p w:rsidR="00035013" w:rsidRPr="005762EF" w:rsidRDefault="00F05FAC">
      <w:pPr>
        <w:ind w:right="-141"/>
        <w:jc w:val="both"/>
        <w:rPr>
          <w:bCs/>
          <w:szCs w:val="26"/>
        </w:rPr>
      </w:pPr>
      <w:r w:rsidRPr="005762EF">
        <w:rPr>
          <w:bCs/>
          <w:szCs w:val="26"/>
        </w:rPr>
        <w:tab/>
        <w:t xml:space="preserve">b) manter comportamento inadequado durante o pregão: afastamento do certame e suspensão do direito de licitar e contratar com a Administração pelo prazo de 2 anos; </w:t>
      </w:r>
    </w:p>
    <w:p w:rsidR="00035013" w:rsidRPr="005762EF" w:rsidRDefault="00F05FAC">
      <w:pPr>
        <w:ind w:right="-141"/>
        <w:jc w:val="both"/>
        <w:rPr>
          <w:bCs/>
          <w:szCs w:val="26"/>
        </w:rPr>
      </w:pPr>
      <w:r w:rsidRPr="005762EF">
        <w:rPr>
          <w:bCs/>
          <w:szCs w:val="26"/>
        </w:rPr>
        <w:tab/>
        <w:t>c) multa de 05% (cinco por cento) sobre o valor da NOTA FISCAL/FATURA relativa ao fornecimento pelo descumprimento de disposição do Edital, cláusula contratual ou norma de legislação pertinente;</w:t>
      </w:r>
    </w:p>
    <w:p w:rsidR="00035013" w:rsidRPr="005762EF" w:rsidRDefault="00F05FAC">
      <w:pPr>
        <w:ind w:right="-141"/>
        <w:jc w:val="both"/>
        <w:rPr>
          <w:bCs/>
          <w:szCs w:val="26"/>
        </w:rPr>
      </w:pPr>
      <w:r w:rsidRPr="005762EF">
        <w:rPr>
          <w:bCs/>
          <w:szCs w:val="26"/>
        </w:rPr>
        <w:tab/>
        <w:t>d) multa de 10% (dez por cento) sobre o valor total atualizado do Contrato/Empenho, nos casos de inexecução parcial ou total, execução imperfeita ou negligência na execução do objeto contratado.</w:t>
      </w:r>
    </w:p>
    <w:p w:rsidR="00035013" w:rsidRPr="005762EF" w:rsidRDefault="00F05FAC">
      <w:pPr>
        <w:ind w:right="-141"/>
        <w:jc w:val="both"/>
        <w:rPr>
          <w:bCs/>
          <w:szCs w:val="26"/>
        </w:rPr>
      </w:pPr>
      <w:r w:rsidRPr="005762EF">
        <w:rPr>
          <w:bCs/>
          <w:szCs w:val="26"/>
        </w:rPr>
        <w:tab/>
        <w:t>e) Suspensão temporária do direito de participar de licitação e impedimento de contratar com a Prefeitura Municipal de Caçapava do Sul, conforme a seguinte gradação:</w:t>
      </w:r>
    </w:p>
    <w:p w:rsidR="00035013" w:rsidRPr="005762EF" w:rsidRDefault="00F05FAC">
      <w:pPr>
        <w:ind w:right="-141"/>
        <w:jc w:val="both"/>
        <w:rPr>
          <w:bCs/>
          <w:szCs w:val="26"/>
        </w:rPr>
      </w:pPr>
      <w:r w:rsidRPr="005762EF">
        <w:rPr>
          <w:bCs/>
          <w:szCs w:val="26"/>
        </w:rPr>
        <w:t xml:space="preserve">           - Nos casos definidos no subitem 01 letra c acima, por 1 (um) ano.</w:t>
      </w:r>
    </w:p>
    <w:p w:rsidR="00035013" w:rsidRPr="005762EF" w:rsidRDefault="00F05FAC">
      <w:pPr>
        <w:ind w:right="-141"/>
        <w:jc w:val="both"/>
        <w:rPr>
          <w:bCs/>
          <w:szCs w:val="26"/>
        </w:rPr>
      </w:pPr>
      <w:r w:rsidRPr="005762EF">
        <w:rPr>
          <w:bCs/>
          <w:szCs w:val="26"/>
        </w:rPr>
        <w:t xml:space="preserve">           - Nos casos definidos no subitem 02 letra d acima, por 2 (dois) anos.</w:t>
      </w:r>
    </w:p>
    <w:p w:rsidR="00035013" w:rsidRPr="005762EF" w:rsidRDefault="00F05FAC">
      <w:pPr>
        <w:ind w:right="-141"/>
        <w:jc w:val="both"/>
        <w:rPr>
          <w:bCs/>
          <w:szCs w:val="26"/>
        </w:rPr>
      </w:pPr>
      <w:r w:rsidRPr="005762EF">
        <w:rPr>
          <w:bCs/>
          <w:szCs w:val="26"/>
        </w:rPr>
        <w:tab/>
        <w:t>f) Declaração de 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035013" w:rsidRPr="005762EF" w:rsidRDefault="00F05FAC">
      <w:pPr>
        <w:ind w:right="-141"/>
        <w:jc w:val="both"/>
        <w:rPr>
          <w:bCs/>
          <w:szCs w:val="26"/>
        </w:rPr>
      </w:pPr>
      <w:r w:rsidRPr="005762EF">
        <w:rPr>
          <w:bCs/>
          <w:szCs w:val="26"/>
        </w:rPr>
        <w:t xml:space="preserve">          §1º A multa dobrará em cada caso de reincidência, não podendo ultrapassar a 30% (trinta por cento) do valor atualizado do Contrato, sem prejuízo da cobrança de perdas e danos de qualquer valor que venham a ser causados ao erário público, e/ou rescisão.</w:t>
      </w:r>
    </w:p>
    <w:p w:rsidR="00035013" w:rsidRPr="005762EF" w:rsidRDefault="00F05FAC">
      <w:pPr>
        <w:ind w:right="-141"/>
        <w:jc w:val="both"/>
        <w:rPr>
          <w:bCs/>
          <w:szCs w:val="26"/>
        </w:rPr>
      </w:pPr>
      <w:r w:rsidRPr="005762EF">
        <w:rPr>
          <w:bCs/>
          <w:szCs w:val="26"/>
        </w:rPr>
        <w:t xml:space="preserve">          §2º A licitante vencedora que, chamada a retirar a Nota de Empenho e/ ou assinar o Contrato, não comparecer no prazo de 05 (cinco) dias úteis, ficará sujeita à multa de 10% (dez por cento) sobre o valor total estimado para o fornecimento objeto da licitação, podendo o Município convocar as licitantes remanescentes, respeitada a ordem de classificação, ficando a licitante sujeita às penalidades previstas nesta Clausula.</w:t>
      </w:r>
    </w:p>
    <w:p w:rsidR="00035013" w:rsidRPr="005762EF" w:rsidRDefault="00F05FAC">
      <w:pPr>
        <w:ind w:right="-141"/>
        <w:jc w:val="both"/>
        <w:rPr>
          <w:bCs/>
          <w:szCs w:val="26"/>
        </w:rPr>
      </w:pPr>
      <w:r w:rsidRPr="005762EF">
        <w:rPr>
          <w:b/>
          <w:bCs/>
          <w:szCs w:val="26"/>
        </w:rPr>
        <w:t>10.2 -</w:t>
      </w:r>
      <w:r w:rsidRPr="005762EF">
        <w:rPr>
          <w:bCs/>
          <w:szCs w:val="26"/>
        </w:rPr>
        <w:t xml:space="preserve"> Nenhum pagamento será efetuado pela Administração enquanto pendente de liquidação qualquer obrigação financeira que for imposta ao fornecedor em virtude de penalidade ou inadimplência contratual.</w:t>
      </w:r>
    </w:p>
    <w:p w:rsidR="00035013" w:rsidRPr="005762EF" w:rsidRDefault="00035013">
      <w:pPr>
        <w:ind w:right="-141"/>
        <w:jc w:val="both"/>
        <w:rPr>
          <w:bCs/>
          <w:szCs w:val="26"/>
        </w:rPr>
      </w:pPr>
    </w:p>
    <w:p w:rsidR="00035013" w:rsidRPr="005762EF" w:rsidRDefault="00F05FAC">
      <w:pPr>
        <w:pStyle w:val="Recuodecorpodetexto31"/>
        <w:ind w:right="-141" w:firstLine="708"/>
        <w:rPr>
          <w:rFonts w:ascii="Times New Roman" w:hAnsi="Times New Roman" w:cs="Times New Roman"/>
          <w:b/>
          <w:bCs/>
          <w:sz w:val="26"/>
          <w:szCs w:val="26"/>
        </w:rPr>
      </w:pPr>
      <w:r w:rsidRPr="005762EF">
        <w:rPr>
          <w:rFonts w:ascii="Times New Roman" w:hAnsi="Times New Roman" w:cs="Times New Roman"/>
          <w:b/>
          <w:sz w:val="26"/>
          <w:szCs w:val="26"/>
        </w:rPr>
        <w:t xml:space="preserve">11. </w:t>
      </w:r>
      <w:r w:rsidRPr="005762EF">
        <w:rPr>
          <w:rFonts w:ascii="Times New Roman" w:hAnsi="Times New Roman" w:cs="Times New Roman"/>
          <w:b/>
          <w:sz w:val="26"/>
          <w:szCs w:val="26"/>
          <w:u w:val="single"/>
        </w:rPr>
        <w:t>RECURSOS ADMINISTRATIVOS</w:t>
      </w:r>
      <w:r w:rsidRPr="005762EF">
        <w:rPr>
          <w:rFonts w:ascii="Times New Roman" w:hAnsi="Times New Roman" w:cs="Times New Roman"/>
          <w:b/>
          <w:sz w:val="26"/>
          <w:szCs w:val="26"/>
        </w:rPr>
        <w:t>:</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11.1.</w:t>
      </w:r>
      <w:r w:rsidRPr="005762EF">
        <w:rPr>
          <w:rFonts w:ascii="Times New Roman" w:hAnsi="Times New Roman" w:cs="Times New Roman"/>
          <w:sz w:val="26"/>
          <w:szCs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11.2.</w:t>
      </w:r>
      <w:r w:rsidRPr="005762EF">
        <w:rPr>
          <w:rFonts w:ascii="Times New Roman" w:hAnsi="Times New Roman" w:cs="Times New Roman"/>
          <w:sz w:val="26"/>
          <w:szCs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contrarrazões em igual número de dias, que começarão a correr do término do prazo do recorrente.</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11.3.</w:t>
      </w:r>
      <w:r w:rsidRPr="005762EF">
        <w:rPr>
          <w:rFonts w:ascii="Times New Roman" w:hAnsi="Times New Roman" w:cs="Times New Roman"/>
          <w:sz w:val="26"/>
          <w:szCs w:val="26"/>
        </w:rPr>
        <w:t xml:space="preserve"> A falta de manifestação, conforme acima especificado, importará a decadência do direito de recurso e a adjudicação, pelo Pregoeiro, do objeto ao vencedor.</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11.4.</w:t>
      </w:r>
      <w:r w:rsidRPr="005762EF">
        <w:rPr>
          <w:rFonts w:ascii="Times New Roman" w:hAnsi="Times New Roman" w:cs="Times New Roman"/>
          <w:sz w:val="26"/>
          <w:szCs w:val="26"/>
        </w:rPr>
        <w:t xml:space="preserve"> Não serão aceitos como recursos as alegações que não se relacionem às razões indicadas pelo Licitante recorrente na sessão pública.</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11.5.</w:t>
      </w:r>
      <w:r w:rsidRPr="005762EF">
        <w:rPr>
          <w:rFonts w:ascii="Times New Roman" w:hAnsi="Times New Roman" w:cs="Times New Roman"/>
          <w:sz w:val="26"/>
          <w:szCs w:val="26"/>
        </w:rPr>
        <w:t xml:space="preserve"> O recurso contra decisão do pregoeiro não terá efeito suspensivo, e o seu acolhimento importará a invalidação apenas dos atos insuscetíveis de aproveitamento.</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 xml:space="preserve">11.6. </w:t>
      </w:r>
      <w:r w:rsidRPr="005762EF">
        <w:rPr>
          <w:rFonts w:ascii="Times New Roman" w:hAnsi="Times New Roman" w:cs="Times New Roman"/>
          <w:sz w:val="26"/>
          <w:szCs w:val="26"/>
        </w:rPr>
        <w:t>Os autos deste Processo permanecerão franqueados aos interessados, junto ao Setor de Licitações.</w:t>
      </w:r>
    </w:p>
    <w:p w:rsidR="00035013" w:rsidRPr="005762EF" w:rsidRDefault="00F05FAC">
      <w:pPr>
        <w:pStyle w:val="Recuodecorpodetexto31"/>
        <w:ind w:right="-141" w:firstLine="0"/>
        <w:rPr>
          <w:rFonts w:cs="Times New Roman"/>
          <w:sz w:val="26"/>
          <w:szCs w:val="26"/>
        </w:rPr>
      </w:pPr>
      <w:r w:rsidRPr="005762EF">
        <w:rPr>
          <w:rFonts w:ascii="Times New Roman" w:hAnsi="Times New Roman" w:cs="Times New Roman"/>
          <w:b/>
          <w:bCs/>
          <w:sz w:val="26"/>
          <w:szCs w:val="26"/>
        </w:rPr>
        <w:t>11.7.</w:t>
      </w:r>
      <w:r w:rsidRPr="005762EF">
        <w:rPr>
          <w:rFonts w:ascii="Times New Roman" w:hAnsi="Times New Roman" w:cs="Times New Roman"/>
          <w:sz w:val="26"/>
          <w:szCs w:val="26"/>
        </w:rPr>
        <w:t xml:space="preserve"> A apresentação de impugnação ou recurso, após o prazo estipulado no subitem anterior, receberá tratamento de mera informação.</w:t>
      </w:r>
    </w:p>
    <w:p w:rsidR="00035013" w:rsidRPr="005762EF" w:rsidRDefault="00035013">
      <w:pPr>
        <w:ind w:right="-141"/>
        <w:jc w:val="both"/>
        <w:rPr>
          <w:szCs w:val="26"/>
        </w:rPr>
      </w:pPr>
    </w:p>
    <w:p w:rsidR="00035013" w:rsidRPr="005762EF" w:rsidRDefault="00F05FAC">
      <w:pPr>
        <w:pStyle w:val="Recuodecorpodetexto31"/>
        <w:ind w:right="-141" w:firstLine="708"/>
        <w:rPr>
          <w:rFonts w:ascii="Times New Roman" w:hAnsi="Times New Roman" w:cs="Times New Roman"/>
          <w:b/>
          <w:bCs/>
          <w:sz w:val="26"/>
          <w:szCs w:val="26"/>
        </w:rPr>
      </w:pPr>
      <w:r w:rsidRPr="005762EF">
        <w:rPr>
          <w:rFonts w:ascii="Times New Roman" w:hAnsi="Times New Roman" w:cs="Times New Roman"/>
          <w:b/>
          <w:sz w:val="26"/>
          <w:szCs w:val="26"/>
        </w:rPr>
        <w:t xml:space="preserve">12. </w:t>
      </w:r>
      <w:r w:rsidRPr="005762EF">
        <w:rPr>
          <w:rFonts w:ascii="Times New Roman" w:hAnsi="Times New Roman" w:cs="Times New Roman"/>
          <w:b/>
          <w:sz w:val="26"/>
          <w:szCs w:val="26"/>
          <w:u w:val="single"/>
        </w:rPr>
        <w:t>DISPOSIÇÕES GERAIS</w:t>
      </w:r>
      <w:r w:rsidRPr="005762EF">
        <w:rPr>
          <w:rFonts w:ascii="Times New Roman" w:hAnsi="Times New Roman" w:cs="Times New Roman"/>
          <w:b/>
          <w:sz w:val="26"/>
          <w:szCs w:val="26"/>
        </w:rPr>
        <w:t>:</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12.1</w:t>
      </w:r>
      <w:r w:rsidRPr="005762EF">
        <w:rPr>
          <w:rFonts w:ascii="Times New Roman" w:hAnsi="Times New Roman" w:cs="Times New Roman"/>
          <w:sz w:val="26"/>
          <w:szCs w:val="26"/>
        </w:rPr>
        <w:t xml:space="preserve">. As dúvidas de ordem técnica, bem como aquelas decorrentes de interpretação do Edital deverão ser dirigidas por escrito ao Pregoeiro, através do e-mail </w:t>
      </w:r>
      <w:r w:rsidRPr="005762EF">
        <w:rPr>
          <w:rFonts w:ascii="Times New Roman" w:hAnsi="Times New Roman" w:cs="Times New Roman"/>
          <w:sz w:val="26"/>
          <w:szCs w:val="26"/>
          <w:u w:val="single"/>
        </w:rPr>
        <w:t>licitacao@cacapava.rs.gov.br</w:t>
      </w:r>
      <w:r w:rsidRPr="005762EF">
        <w:rPr>
          <w:rFonts w:ascii="Times New Roman" w:hAnsi="Times New Roman" w:cs="Times New Roman"/>
          <w:sz w:val="26"/>
          <w:szCs w:val="26"/>
        </w:rPr>
        <w:t>, com antecedência mínima de 02 (dois) dias da data marcada para a abertura da sessão pública ou através do Fone (55) 3281 2463, ramal 213.</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12.2.</w:t>
      </w:r>
      <w:r w:rsidRPr="005762EF">
        <w:rPr>
          <w:rFonts w:ascii="Times New Roman" w:hAnsi="Times New Roman" w:cs="Times New Roman"/>
          <w:sz w:val="26"/>
          <w:szCs w:val="26"/>
        </w:rPr>
        <w:t xml:space="preserve"> Nenhuma indenização será devida ao Licitante pela apresentação de documentação ou proposta relativa a esta Licitação.</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12.3.</w:t>
      </w:r>
      <w:r w:rsidRPr="005762EF">
        <w:rPr>
          <w:rFonts w:ascii="Times New Roman" w:hAnsi="Times New Roman" w:cs="Times New Roman"/>
          <w:sz w:val="26"/>
          <w:szCs w:val="26"/>
        </w:rPr>
        <w:t xml:space="preserve"> Os Licitantes são responsáveis pela fidelidade e legitimidade das informações e dos documentos apresentados.</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12.4.</w:t>
      </w:r>
      <w:r w:rsidRPr="005762EF">
        <w:rPr>
          <w:rFonts w:ascii="Times New Roman" w:hAnsi="Times New Roman" w:cs="Times New Roman"/>
          <w:sz w:val="26"/>
          <w:szCs w:val="26"/>
        </w:rPr>
        <w:t xml:space="preserve"> O desatendimento de exigências formais não essenciais não importará o afastamento do Licitante, desde que seja possível a aferição da sua qualificação e a exata compreensão da sua proposta.</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12.5</w:t>
      </w:r>
      <w:r w:rsidRPr="005762EF">
        <w:rPr>
          <w:rFonts w:ascii="Times New Roman" w:hAnsi="Times New Roman" w:cs="Times New Roman"/>
          <w:sz w:val="26"/>
          <w:szCs w:val="26"/>
        </w:rPr>
        <w:t>. As normas que disciplinam este Pregão serão sempre interpretadas em favor da ampliação da disputa entre os Licitantes, desde que não comprometam o interesse da Administração, a finalidade e a segurança da contratação.</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12.6.</w:t>
      </w:r>
      <w:r w:rsidRPr="005762EF">
        <w:rPr>
          <w:rFonts w:ascii="Times New Roman" w:hAnsi="Times New Roman" w:cs="Times New Roman"/>
          <w:sz w:val="26"/>
          <w:szCs w:val="26"/>
        </w:rPr>
        <w:t xml:space="preserve"> As decisões referentes a este processo licitatório poderão ser comunicadas aos Licitantes por qualquer meio de comunicação que comprove o recebimento ou, ainda, mediante publicação no Diário Oficial do Estado.</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12.7.</w:t>
      </w:r>
      <w:r w:rsidRPr="005762EF">
        <w:rPr>
          <w:rFonts w:ascii="Times New Roman" w:hAnsi="Times New Roman" w:cs="Times New Roman"/>
          <w:sz w:val="26"/>
          <w:szCs w:val="26"/>
        </w:rPr>
        <w:t xml:space="preserve"> É facultado ao Pregoeiro, ou à autoridade a ele superior, em qualquer fase da licitação, promover diligências com vistas a esclarecer ou a complementar a instrução do processo.</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12.8.</w:t>
      </w:r>
      <w:r w:rsidRPr="005762EF">
        <w:rPr>
          <w:rFonts w:ascii="Times New Roman" w:hAnsi="Times New Roman" w:cs="Times New Roman"/>
          <w:sz w:val="26"/>
          <w:szCs w:val="26"/>
        </w:rPr>
        <w:t xml:space="preserve"> A participação nesta licitação implica aceitação de todos os termos deste Edital.</w:t>
      </w:r>
    </w:p>
    <w:p w:rsidR="00035013" w:rsidRPr="005762EF" w:rsidRDefault="00F05FAC">
      <w:pPr>
        <w:pStyle w:val="Recuodecorpodetexto31"/>
        <w:ind w:right="-141" w:firstLine="0"/>
        <w:rPr>
          <w:rFonts w:ascii="Times New Roman" w:hAnsi="Times New Roman" w:cs="Times New Roman"/>
          <w:b/>
          <w:bCs/>
          <w:sz w:val="26"/>
          <w:szCs w:val="26"/>
        </w:rPr>
      </w:pPr>
      <w:r w:rsidRPr="005762EF">
        <w:rPr>
          <w:rFonts w:ascii="Times New Roman" w:hAnsi="Times New Roman" w:cs="Times New Roman"/>
          <w:b/>
          <w:bCs/>
          <w:sz w:val="26"/>
          <w:szCs w:val="26"/>
        </w:rPr>
        <w:t>12.9.</w:t>
      </w:r>
      <w:r w:rsidRPr="005762EF">
        <w:rPr>
          <w:rFonts w:ascii="Times New Roman" w:hAnsi="Times New Roman" w:cs="Times New Roman"/>
          <w:sz w:val="26"/>
          <w:szCs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rsidR="00035013" w:rsidRPr="005762EF" w:rsidRDefault="00F05FAC">
      <w:pPr>
        <w:pStyle w:val="Recuodecorpodetexto31"/>
        <w:ind w:right="-141" w:firstLine="0"/>
        <w:rPr>
          <w:rFonts w:ascii="Times New Roman" w:hAnsi="Times New Roman" w:cs="Times New Roman"/>
          <w:sz w:val="26"/>
          <w:szCs w:val="26"/>
        </w:rPr>
      </w:pPr>
      <w:r w:rsidRPr="005762EF">
        <w:rPr>
          <w:rFonts w:ascii="Times New Roman" w:hAnsi="Times New Roman" w:cs="Times New Roman"/>
          <w:b/>
          <w:bCs/>
          <w:sz w:val="26"/>
          <w:szCs w:val="26"/>
        </w:rPr>
        <w:t>12.10.</w:t>
      </w:r>
      <w:r w:rsidRPr="005762EF">
        <w:rPr>
          <w:rFonts w:ascii="Times New Roman" w:hAnsi="Times New Roman" w:cs="Times New Roman"/>
          <w:sz w:val="26"/>
          <w:szCs w:val="26"/>
        </w:rPr>
        <w:t xml:space="preserve"> </w:t>
      </w:r>
      <w:r w:rsidRPr="005762EF">
        <w:rPr>
          <w:rFonts w:ascii="Times New Roman" w:hAnsi="Times New Roman" w:cs="Times New Roman"/>
          <w:b/>
          <w:bCs/>
          <w:sz w:val="26"/>
          <w:szCs w:val="26"/>
        </w:rPr>
        <w:t>Modelo de</w:t>
      </w:r>
      <w:r w:rsidRPr="005762EF">
        <w:rPr>
          <w:rFonts w:ascii="Times New Roman" w:hAnsi="Times New Roman" w:cs="Times New Roman"/>
          <w:sz w:val="26"/>
          <w:szCs w:val="26"/>
        </w:rPr>
        <w:t xml:space="preserve"> </w:t>
      </w:r>
      <w:r w:rsidRPr="005762EF">
        <w:rPr>
          <w:rFonts w:ascii="Times New Roman" w:hAnsi="Times New Roman" w:cs="Times New Roman"/>
          <w:b/>
          <w:bCs/>
          <w:sz w:val="26"/>
          <w:szCs w:val="26"/>
        </w:rPr>
        <w:t>Declaração de Idoneidade</w:t>
      </w:r>
      <w:r w:rsidRPr="005762EF">
        <w:rPr>
          <w:rFonts w:ascii="Times New Roman" w:hAnsi="Times New Roman" w:cs="Times New Roman"/>
          <w:sz w:val="26"/>
          <w:szCs w:val="26"/>
        </w:rPr>
        <w:t xml:space="preserve"> – </w:t>
      </w:r>
      <w:r w:rsidRPr="005762EF">
        <w:rPr>
          <w:rFonts w:ascii="Times New Roman" w:hAnsi="Times New Roman" w:cs="Times New Roman"/>
          <w:b/>
          <w:bCs/>
          <w:sz w:val="26"/>
          <w:szCs w:val="26"/>
        </w:rPr>
        <w:t>Anexo I</w:t>
      </w:r>
      <w:r w:rsidRPr="005762EF">
        <w:rPr>
          <w:rFonts w:ascii="Times New Roman" w:hAnsi="Times New Roman" w:cs="Times New Roman"/>
          <w:sz w:val="26"/>
          <w:szCs w:val="26"/>
        </w:rPr>
        <w:t xml:space="preserve">, </w:t>
      </w:r>
      <w:r w:rsidRPr="005762EF">
        <w:rPr>
          <w:rFonts w:ascii="Times New Roman" w:hAnsi="Times New Roman" w:cs="Times New Roman"/>
          <w:b/>
          <w:bCs/>
          <w:sz w:val="26"/>
          <w:szCs w:val="26"/>
        </w:rPr>
        <w:t>modelo de</w:t>
      </w:r>
      <w:r w:rsidRPr="005762EF">
        <w:rPr>
          <w:rFonts w:ascii="Times New Roman" w:hAnsi="Times New Roman" w:cs="Times New Roman"/>
          <w:sz w:val="26"/>
          <w:szCs w:val="26"/>
        </w:rPr>
        <w:t xml:space="preserve"> </w:t>
      </w:r>
      <w:r w:rsidRPr="005762EF">
        <w:rPr>
          <w:rFonts w:ascii="Times New Roman" w:hAnsi="Times New Roman" w:cs="Times New Roman"/>
          <w:b/>
          <w:bCs/>
          <w:sz w:val="26"/>
          <w:szCs w:val="26"/>
        </w:rPr>
        <w:t xml:space="preserve">Declaração de que não emprega menor </w:t>
      </w:r>
      <w:r w:rsidRPr="005762EF">
        <w:rPr>
          <w:rFonts w:ascii="Times New Roman" w:hAnsi="Times New Roman" w:cs="Times New Roman"/>
          <w:sz w:val="26"/>
          <w:szCs w:val="26"/>
        </w:rPr>
        <w:t>–</w:t>
      </w:r>
      <w:r w:rsidRPr="005762EF">
        <w:rPr>
          <w:rFonts w:ascii="Times New Roman" w:hAnsi="Times New Roman" w:cs="Times New Roman"/>
          <w:b/>
          <w:bCs/>
          <w:sz w:val="26"/>
          <w:szCs w:val="26"/>
        </w:rPr>
        <w:t xml:space="preserve"> Anexo II, modelo de Declaração de que não possui Servidor Público – Anexo III e Cronograma de entrega dos materiais</w:t>
      </w:r>
      <w:r w:rsidRPr="005762EF">
        <w:rPr>
          <w:rFonts w:ascii="Times New Roman" w:hAnsi="Times New Roman" w:cs="Times New Roman"/>
          <w:sz w:val="26"/>
          <w:szCs w:val="26"/>
        </w:rPr>
        <w:t xml:space="preserve"> são partes integrantes deste Edital.</w:t>
      </w:r>
    </w:p>
    <w:p w:rsidR="00035013" w:rsidRPr="005762EF" w:rsidRDefault="00035013">
      <w:pPr>
        <w:pStyle w:val="Recuodecorpodetexto31"/>
        <w:ind w:right="-141" w:firstLine="708"/>
        <w:rPr>
          <w:rFonts w:ascii="Times New Roman" w:hAnsi="Times New Roman" w:cs="Times New Roman"/>
          <w:sz w:val="26"/>
          <w:szCs w:val="26"/>
        </w:rPr>
      </w:pPr>
    </w:p>
    <w:p w:rsidR="00035013" w:rsidRPr="005762EF" w:rsidRDefault="00F05FAC">
      <w:pPr>
        <w:pStyle w:val="Recuodecorpodetexto31"/>
        <w:ind w:right="-141" w:firstLine="708"/>
        <w:rPr>
          <w:rFonts w:ascii="Times New Roman" w:hAnsi="Times New Roman" w:cs="Times New Roman"/>
          <w:sz w:val="26"/>
          <w:szCs w:val="26"/>
        </w:rPr>
      </w:pPr>
      <w:r w:rsidRPr="005762EF">
        <w:rPr>
          <w:rFonts w:ascii="Times New Roman" w:hAnsi="Times New Roman" w:cs="Times New Roman"/>
          <w:sz w:val="26"/>
          <w:szCs w:val="26"/>
        </w:rPr>
        <w:t xml:space="preserve">Caçapava do Sul, </w:t>
      </w:r>
      <w:r w:rsidR="00C45D03" w:rsidRPr="005762EF">
        <w:rPr>
          <w:rFonts w:ascii="Times New Roman" w:hAnsi="Times New Roman" w:cs="Times New Roman"/>
          <w:sz w:val="26"/>
          <w:szCs w:val="26"/>
        </w:rPr>
        <w:t>10</w:t>
      </w:r>
      <w:r w:rsidRPr="005762EF">
        <w:rPr>
          <w:rFonts w:ascii="Times New Roman" w:hAnsi="Times New Roman" w:cs="Times New Roman"/>
          <w:sz w:val="26"/>
          <w:szCs w:val="26"/>
        </w:rPr>
        <w:t xml:space="preserve"> de </w:t>
      </w:r>
      <w:r w:rsidR="00C45D03" w:rsidRPr="005762EF">
        <w:rPr>
          <w:rFonts w:ascii="Times New Roman" w:hAnsi="Times New Roman" w:cs="Times New Roman"/>
          <w:sz w:val="26"/>
          <w:szCs w:val="26"/>
        </w:rPr>
        <w:t>novembro</w:t>
      </w:r>
      <w:r w:rsidRPr="005762EF">
        <w:rPr>
          <w:rFonts w:ascii="Times New Roman" w:hAnsi="Times New Roman" w:cs="Times New Roman"/>
          <w:sz w:val="26"/>
          <w:szCs w:val="26"/>
        </w:rPr>
        <w:t xml:space="preserve"> de 2023.</w:t>
      </w:r>
    </w:p>
    <w:p w:rsidR="00035013" w:rsidRPr="005762EF" w:rsidRDefault="00035013">
      <w:pPr>
        <w:pStyle w:val="Recuodecorpodetexto31"/>
        <w:ind w:right="-141" w:firstLine="0"/>
        <w:rPr>
          <w:rFonts w:ascii="Times New Roman" w:hAnsi="Times New Roman" w:cs="Times New Roman"/>
          <w:sz w:val="28"/>
          <w:szCs w:val="28"/>
        </w:rPr>
      </w:pPr>
    </w:p>
    <w:p w:rsidR="00035013" w:rsidRPr="005762EF" w:rsidRDefault="00035013">
      <w:pPr>
        <w:pStyle w:val="Recuodecorpodetexto31"/>
        <w:ind w:right="-141" w:firstLine="0"/>
        <w:rPr>
          <w:rFonts w:ascii="Times New Roman" w:hAnsi="Times New Roman" w:cs="Times New Roman"/>
          <w:sz w:val="22"/>
          <w:szCs w:val="22"/>
        </w:rPr>
      </w:pPr>
    </w:p>
    <w:p w:rsidR="00035013" w:rsidRPr="005762EF" w:rsidRDefault="00035013">
      <w:pPr>
        <w:pStyle w:val="Recuodecorpodetexto31"/>
        <w:ind w:right="-141" w:firstLine="0"/>
        <w:rPr>
          <w:rFonts w:ascii="Times New Roman" w:hAnsi="Times New Roman" w:cs="Times New Roman"/>
          <w:sz w:val="28"/>
          <w:szCs w:val="28"/>
        </w:rPr>
      </w:pPr>
    </w:p>
    <w:p w:rsidR="00035013" w:rsidRPr="005762EF" w:rsidRDefault="00F05FAC">
      <w:pPr>
        <w:pStyle w:val="Recuodecorpodetexto31"/>
        <w:ind w:right="-141" w:firstLine="0"/>
        <w:jc w:val="center"/>
        <w:rPr>
          <w:rFonts w:ascii="Times New Roman" w:hAnsi="Times New Roman" w:cs="Times New Roman"/>
          <w:b/>
          <w:bCs/>
          <w:sz w:val="26"/>
          <w:szCs w:val="26"/>
        </w:rPr>
      </w:pPr>
      <w:r w:rsidRPr="005762EF">
        <w:rPr>
          <w:rFonts w:ascii="Times New Roman" w:hAnsi="Times New Roman" w:cs="Times New Roman"/>
          <w:b/>
          <w:bCs/>
          <w:sz w:val="26"/>
          <w:szCs w:val="26"/>
        </w:rPr>
        <w:t>GIOVANI AMESTOY DA SILVA,</w:t>
      </w:r>
    </w:p>
    <w:p w:rsidR="00035013" w:rsidRPr="005762EF" w:rsidRDefault="00F05FAC">
      <w:pPr>
        <w:pStyle w:val="Recuodecorpodetexto31"/>
        <w:ind w:right="-141" w:firstLine="0"/>
        <w:jc w:val="center"/>
        <w:rPr>
          <w:rFonts w:cs="Times New Roman"/>
          <w:b/>
          <w:sz w:val="26"/>
          <w:szCs w:val="26"/>
        </w:rPr>
      </w:pPr>
      <w:r w:rsidRPr="005762EF">
        <w:rPr>
          <w:rFonts w:ascii="Times New Roman" w:hAnsi="Times New Roman" w:cs="Times New Roman"/>
          <w:b/>
          <w:bCs/>
          <w:sz w:val="26"/>
          <w:szCs w:val="26"/>
        </w:rPr>
        <w:t>Prefeito Municipal.</w:t>
      </w:r>
    </w:p>
    <w:p w:rsidR="00035013" w:rsidRPr="005762EF" w:rsidRDefault="00035013">
      <w:pPr>
        <w:ind w:right="-141"/>
      </w:pPr>
    </w:p>
    <w:p w:rsidR="00035013" w:rsidRPr="005762EF" w:rsidRDefault="00035013">
      <w:pPr>
        <w:ind w:right="-141"/>
      </w:pPr>
    </w:p>
    <w:p w:rsidR="00B04B62" w:rsidRPr="005762EF" w:rsidRDefault="00B04B62">
      <w:pPr>
        <w:ind w:right="-141"/>
      </w:pPr>
    </w:p>
    <w:p w:rsidR="00B04B62" w:rsidRPr="005762EF" w:rsidRDefault="00B04B62">
      <w:pPr>
        <w:ind w:right="-141"/>
      </w:pPr>
    </w:p>
    <w:p w:rsidR="00B04B62" w:rsidRPr="005762EF" w:rsidRDefault="00B04B62">
      <w:pPr>
        <w:ind w:right="-141"/>
      </w:pPr>
    </w:p>
    <w:p w:rsidR="00035013" w:rsidRPr="005762EF" w:rsidRDefault="00F05FAC">
      <w:pPr>
        <w:pStyle w:val="Ttulo2"/>
        <w:spacing w:before="120"/>
        <w:ind w:left="0" w:right="-141" w:firstLine="0"/>
        <w:rPr>
          <w:bCs/>
          <w:sz w:val="26"/>
          <w:szCs w:val="26"/>
        </w:rPr>
      </w:pPr>
      <w:r w:rsidRPr="005762EF">
        <w:rPr>
          <w:bCs/>
          <w:sz w:val="26"/>
          <w:szCs w:val="26"/>
        </w:rPr>
        <w:t>ANEXO I</w:t>
      </w: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F05FAC">
      <w:pPr>
        <w:pStyle w:val="Rodap"/>
        <w:tabs>
          <w:tab w:val="clear" w:pos="4419"/>
          <w:tab w:val="clear" w:pos="8838"/>
        </w:tabs>
        <w:ind w:right="-141"/>
        <w:jc w:val="center"/>
        <w:rPr>
          <w:rFonts w:cs="Times New Roman"/>
          <w:b/>
          <w:bCs/>
          <w:iCs/>
          <w:sz w:val="26"/>
          <w:szCs w:val="26"/>
        </w:rPr>
      </w:pPr>
      <w:r w:rsidRPr="005762EF">
        <w:rPr>
          <w:rFonts w:ascii="Times New Roman" w:hAnsi="Times New Roman" w:cs="Times New Roman"/>
          <w:b/>
          <w:bCs/>
          <w:iCs/>
          <w:sz w:val="26"/>
          <w:szCs w:val="26"/>
        </w:rPr>
        <w:t xml:space="preserve">PREGÃO ELETRÔNICO N° </w:t>
      </w:r>
      <w:r w:rsidR="00C45D03" w:rsidRPr="005762EF">
        <w:rPr>
          <w:rFonts w:ascii="Times New Roman" w:hAnsi="Times New Roman" w:cs="Times New Roman"/>
          <w:b/>
          <w:bCs/>
          <w:iCs/>
          <w:sz w:val="26"/>
          <w:szCs w:val="26"/>
        </w:rPr>
        <w:t>49</w:t>
      </w:r>
      <w:r w:rsidRPr="005762EF">
        <w:rPr>
          <w:rFonts w:ascii="Times New Roman" w:hAnsi="Times New Roman" w:cs="Times New Roman"/>
          <w:b/>
          <w:bCs/>
          <w:iCs/>
          <w:sz w:val="26"/>
          <w:szCs w:val="26"/>
        </w:rPr>
        <w:t>/2023</w:t>
      </w:r>
    </w:p>
    <w:p w:rsidR="00035013" w:rsidRPr="005762EF" w:rsidRDefault="00035013">
      <w:pPr>
        <w:spacing w:before="120"/>
        <w:ind w:right="-141"/>
        <w:jc w:val="center"/>
        <w:rPr>
          <w:b/>
          <w:bCs/>
          <w:iCs/>
          <w:szCs w:val="26"/>
        </w:rPr>
      </w:pPr>
    </w:p>
    <w:p w:rsidR="00035013" w:rsidRPr="005762EF" w:rsidRDefault="00F05FAC">
      <w:pPr>
        <w:pStyle w:val="Ttulo3"/>
        <w:spacing w:before="120"/>
        <w:ind w:left="0" w:right="-141" w:firstLine="0"/>
        <w:rPr>
          <w:b/>
          <w:sz w:val="26"/>
          <w:szCs w:val="26"/>
        </w:rPr>
      </w:pPr>
      <w:r w:rsidRPr="005762EF">
        <w:rPr>
          <w:b/>
          <w:sz w:val="26"/>
          <w:szCs w:val="26"/>
        </w:rPr>
        <w:t>D E C L A R A Ç Ã O</w:t>
      </w:r>
    </w:p>
    <w:p w:rsidR="00035013" w:rsidRPr="005762EF" w:rsidRDefault="00035013">
      <w:pPr>
        <w:spacing w:before="120"/>
        <w:ind w:right="-141" w:firstLine="720"/>
        <w:jc w:val="both"/>
        <w:rPr>
          <w:b/>
          <w:szCs w:val="26"/>
        </w:rPr>
      </w:pPr>
    </w:p>
    <w:p w:rsidR="00035013" w:rsidRPr="005762EF" w:rsidRDefault="00F05FAC">
      <w:pPr>
        <w:spacing w:line="360" w:lineRule="auto"/>
        <w:ind w:right="-141" w:firstLine="720"/>
        <w:jc w:val="both"/>
        <w:rPr>
          <w:szCs w:val="26"/>
        </w:rPr>
      </w:pPr>
      <w:r w:rsidRPr="005762EF">
        <w:rPr>
          <w:szCs w:val="26"/>
        </w:rPr>
        <w:t xml:space="preserve">A Empresa ___________________________, através de seu representante legal, Sr.(a) _____________________, CPF ________________ (cargo na empresa: Diretor ou Sócio-Gerente). </w:t>
      </w:r>
      <w:r w:rsidRPr="005762EF">
        <w:rPr>
          <w:b/>
          <w:szCs w:val="26"/>
        </w:rPr>
        <w:t>DECLARA</w:t>
      </w:r>
      <w:r w:rsidRPr="005762EF">
        <w:rPr>
          <w:szCs w:val="26"/>
        </w:rPr>
        <w:t xml:space="preserve">, para fins de direito, na qualidade de PROPONENTE da Licitação instaurada pela PREFEITURA MUNICIPAL DE CAÇAPAVA DO SUL, </w:t>
      </w:r>
      <w:proofErr w:type="gramStart"/>
      <w:r w:rsidRPr="005762EF">
        <w:rPr>
          <w:b/>
          <w:bCs/>
          <w:szCs w:val="26"/>
        </w:rPr>
        <w:t>Edital</w:t>
      </w:r>
      <w:proofErr w:type="gramEnd"/>
      <w:r w:rsidRPr="005762EF">
        <w:rPr>
          <w:b/>
          <w:bCs/>
          <w:szCs w:val="26"/>
        </w:rPr>
        <w:t xml:space="preserve"> nº </w:t>
      </w:r>
      <w:r w:rsidR="005762EF" w:rsidRPr="005762EF">
        <w:rPr>
          <w:b/>
          <w:bCs/>
          <w:szCs w:val="26"/>
        </w:rPr>
        <w:t>3485</w:t>
      </w:r>
      <w:r w:rsidRPr="005762EF">
        <w:rPr>
          <w:b/>
          <w:bCs/>
          <w:szCs w:val="26"/>
        </w:rPr>
        <w:t>/2023</w:t>
      </w:r>
      <w:r w:rsidRPr="005762EF">
        <w:rPr>
          <w:b/>
          <w:szCs w:val="26"/>
        </w:rPr>
        <w:t>,</w:t>
      </w:r>
      <w:r w:rsidRPr="005762EF">
        <w:rPr>
          <w:szCs w:val="26"/>
        </w:rPr>
        <w:t xml:space="preserve"> na modalidade </w:t>
      </w:r>
      <w:r w:rsidRPr="005762EF">
        <w:rPr>
          <w:b/>
          <w:szCs w:val="26"/>
        </w:rPr>
        <w:t>PREGÃO ELETRÔNICO N.</w:t>
      </w:r>
      <w:r w:rsidRPr="005762EF">
        <w:rPr>
          <w:rFonts w:ascii="Symbol" w:hAnsi="Symbol" w:cs="Symbol"/>
          <w:b/>
          <w:szCs w:val="26"/>
        </w:rPr>
        <w:t></w:t>
      </w:r>
      <w:r w:rsidRPr="005762EF">
        <w:rPr>
          <w:b/>
          <w:szCs w:val="26"/>
        </w:rPr>
        <w:t xml:space="preserve"> </w:t>
      </w:r>
      <w:r w:rsidR="00C45D03" w:rsidRPr="005762EF">
        <w:rPr>
          <w:b/>
          <w:szCs w:val="26"/>
        </w:rPr>
        <w:t>49</w:t>
      </w:r>
      <w:r w:rsidRPr="005762EF">
        <w:rPr>
          <w:b/>
          <w:szCs w:val="26"/>
        </w:rPr>
        <w:t>/2023,</w:t>
      </w:r>
      <w:r w:rsidRPr="005762EF">
        <w:rPr>
          <w:szCs w:val="26"/>
        </w:rPr>
        <w:t xml:space="preserve"> que não foi declarada </w:t>
      </w:r>
      <w:r w:rsidRPr="005762EF">
        <w:rPr>
          <w:b/>
          <w:szCs w:val="26"/>
        </w:rPr>
        <w:t>INIDÔNEA</w:t>
      </w:r>
      <w:r w:rsidRPr="005762EF">
        <w:rPr>
          <w:szCs w:val="26"/>
        </w:rPr>
        <w:t xml:space="preserve"> para licitar com o PODER PÚBLICO, em qualquer de suas esferas.</w:t>
      </w:r>
    </w:p>
    <w:p w:rsidR="00035013" w:rsidRPr="005762EF" w:rsidRDefault="00F05FAC">
      <w:pPr>
        <w:spacing w:before="120"/>
        <w:ind w:right="-141" w:firstLine="720"/>
        <w:jc w:val="both"/>
        <w:rPr>
          <w:szCs w:val="26"/>
        </w:rPr>
      </w:pPr>
      <w:r w:rsidRPr="005762EF">
        <w:rPr>
          <w:szCs w:val="26"/>
        </w:rPr>
        <w:t>Por ser a expressão da verdade, firma a presente.</w:t>
      </w:r>
    </w:p>
    <w:p w:rsidR="00035013" w:rsidRPr="005762EF" w:rsidRDefault="00035013">
      <w:pPr>
        <w:spacing w:before="120"/>
        <w:ind w:right="-141"/>
        <w:jc w:val="both"/>
        <w:rPr>
          <w:szCs w:val="26"/>
        </w:rPr>
      </w:pPr>
    </w:p>
    <w:p w:rsidR="00035013" w:rsidRPr="005762EF" w:rsidRDefault="00F05FAC">
      <w:pPr>
        <w:spacing w:before="120"/>
        <w:ind w:right="-141" w:firstLine="720"/>
        <w:jc w:val="both"/>
        <w:rPr>
          <w:szCs w:val="26"/>
        </w:rPr>
      </w:pPr>
      <w:r w:rsidRPr="005762EF">
        <w:rPr>
          <w:szCs w:val="26"/>
        </w:rPr>
        <w:tab/>
      </w:r>
      <w:r w:rsidRPr="005762EF">
        <w:rPr>
          <w:szCs w:val="26"/>
        </w:rPr>
        <w:tab/>
        <w:t xml:space="preserve">Caçapava do Sul, ............ de .....................................  </w:t>
      </w:r>
      <w:proofErr w:type="gramStart"/>
      <w:r w:rsidRPr="005762EF">
        <w:rPr>
          <w:szCs w:val="26"/>
        </w:rPr>
        <w:t>de</w:t>
      </w:r>
      <w:proofErr w:type="gramEnd"/>
      <w:r w:rsidRPr="005762EF">
        <w:rPr>
          <w:szCs w:val="26"/>
        </w:rPr>
        <w:t xml:space="preserve"> 2023.</w:t>
      </w:r>
    </w:p>
    <w:p w:rsidR="00B04B62" w:rsidRPr="005762EF" w:rsidRDefault="00B04B62" w:rsidP="00B04B62">
      <w:pPr>
        <w:pStyle w:val="Ttulo4"/>
        <w:numPr>
          <w:ilvl w:val="0"/>
          <w:numId w:val="0"/>
        </w:numPr>
        <w:spacing w:before="120"/>
        <w:ind w:right="-141"/>
        <w:jc w:val="both"/>
        <w:rPr>
          <w:b w:val="0"/>
          <w:i w:val="0"/>
          <w:sz w:val="26"/>
          <w:szCs w:val="26"/>
        </w:rPr>
      </w:pPr>
    </w:p>
    <w:p w:rsidR="00B04B62" w:rsidRPr="005762EF" w:rsidRDefault="00B04B62" w:rsidP="00B04B62"/>
    <w:p w:rsidR="00035013" w:rsidRPr="005762EF" w:rsidRDefault="00F05FAC" w:rsidP="00B04B62">
      <w:pPr>
        <w:pStyle w:val="Ttulo4"/>
        <w:numPr>
          <w:ilvl w:val="0"/>
          <w:numId w:val="0"/>
        </w:numPr>
        <w:spacing w:before="120"/>
        <w:ind w:right="-141"/>
        <w:jc w:val="both"/>
        <w:rPr>
          <w:sz w:val="26"/>
          <w:szCs w:val="26"/>
        </w:rPr>
      </w:pPr>
      <w:r w:rsidRPr="005762EF">
        <w:rPr>
          <w:sz w:val="26"/>
          <w:szCs w:val="26"/>
        </w:rPr>
        <w:t>ASSINATURA DO REPRESENTANTE LEGAL ACIMA QUALIFICADO E CARIMBO DA EMPRESA</w:t>
      </w:r>
    </w:p>
    <w:p w:rsidR="00035013" w:rsidRPr="005762EF" w:rsidRDefault="00035013">
      <w:pPr>
        <w:spacing w:before="120"/>
        <w:ind w:right="-141" w:firstLine="720"/>
        <w:jc w:val="both"/>
        <w:rPr>
          <w:szCs w:val="26"/>
        </w:rPr>
      </w:pPr>
    </w:p>
    <w:p w:rsidR="00035013" w:rsidRPr="005762EF" w:rsidRDefault="00F05FAC">
      <w:pPr>
        <w:spacing w:before="120"/>
        <w:ind w:right="-141"/>
        <w:jc w:val="both"/>
      </w:pPr>
      <w:r w:rsidRPr="005762EF">
        <w:rPr>
          <w:b/>
          <w:bCs/>
          <w:szCs w:val="26"/>
        </w:rPr>
        <w:t>(</w:t>
      </w:r>
      <w:r w:rsidRPr="005762EF">
        <w:rPr>
          <w:b/>
          <w:bCs/>
          <w:i/>
          <w:szCs w:val="26"/>
        </w:rPr>
        <w:t>Se PROCURADOR, anexar cópia da PROCURAÇÃO autenticada ou com o original para que se proceda à autenticação).</w:t>
      </w:r>
    </w:p>
    <w:p w:rsidR="00035013" w:rsidRPr="005762EF" w:rsidRDefault="00035013">
      <w:pPr>
        <w:spacing w:before="120"/>
        <w:ind w:right="-141" w:firstLine="720"/>
        <w:jc w:val="both"/>
        <w:rPr>
          <w:b/>
          <w:bCs/>
          <w:szCs w:val="26"/>
          <w:lang w:eastAsia="pt-BR"/>
        </w:rPr>
      </w:pPr>
    </w:p>
    <w:p w:rsidR="00035013" w:rsidRPr="005762EF" w:rsidRDefault="00035013">
      <w:pPr>
        <w:spacing w:before="120"/>
        <w:ind w:right="-141" w:firstLine="720"/>
        <w:jc w:val="both"/>
        <w:rPr>
          <w:b/>
          <w:bCs/>
          <w:szCs w:val="26"/>
          <w:lang w:eastAsia="pt-BR"/>
        </w:rPr>
      </w:pPr>
    </w:p>
    <w:p w:rsidR="00035013" w:rsidRPr="005762EF" w:rsidRDefault="00035013">
      <w:pPr>
        <w:spacing w:before="120"/>
        <w:ind w:right="-141" w:firstLine="720"/>
        <w:jc w:val="both"/>
        <w:rPr>
          <w:b/>
          <w:bCs/>
          <w:szCs w:val="26"/>
          <w:lang w:eastAsia="pt-BR"/>
        </w:rPr>
      </w:pPr>
    </w:p>
    <w:p w:rsidR="00035013" w:rsidRPr="005762EF" w:rsidRDefault="00035013">
      <w:pPr>
        <w:spacing w:before="120"/>
        <w:ind w:right="-141" w:firstLine="720"/>
        <w:jc w:val="both"/>
        <w:rPr>
          <w:b/>
          <w:bCs/>
          <w:szCs w:val="26"/>
          <w:lang w:eastAsia="pt-BR"/>
        </w:rPr>
      </w:pPr>
    </w:p>
    <w:p w:rsidR="00035013" w:rsidRPr="005762EF" w:rsidRDefault="00035013">
      <w:pPr>
        <w:spacing w:before="120"/>
        <w:ind w:right="-141" w:firstLine="720"/>
        <w:jc w:val="both"/>
        <w:rPr>
          <w:b/>
          <w:bCs/>
          <w:szCs w:val="26"/>
          <w:lang w:eastAsia="pt-BR"/>
        </w:rPr>
      </w:pPr>
    </w:p>
    <w:p w:rsidR="00035013" w:rsidRPr="005762EF" w:rsidRDefault="00035013">
      <w:pPr>
        <w:spacing w:before="120"/>
        <w:ind w:right="-141" w:firstLine="720"/>
        <w:jc w:val="both"/>
        <w:rPr>
          <w:b/>
          <w:bCs/>
          <w:szCs w:val="26"/>
          <w:lang w:eastAsia="pt-BR"/>
        </w:rPr>
      </w:pPr>
    </w:p>
    <w:p w:rsidR="00035013" w:rsidRPr="005762EF" w:rsidRDefault="00035013">
      <w:pPr>
        <w:spacing w:before="120"/>
        <w:ind w:right="-141" w:firstLine="720"/>
        <w:jc w:val="both"/>
        <w:rPr>
          <w:b/>
          <w:bCs/>
          <w:szCs w:val="26"/>
          <w:lang w:eastAsia="pt-BR"/>
        </w:rPr>
      </w:pPr>
    </w:p>
    <w:p w:rsidR="00035013" w:rsidRPr="005762EF" w:rsidRDefault="00F05FAC">
      <w:pPr>
        <w:spacing w:before="120"/>
        <w:ind w:right="-141" w:firstLine="720"/>
        <w:jc w:val="both"/>
        <w:rPr>
          <w:b/>
          <w:bCs/>
          <w:szCs w:val="26"/>
          <w:lang w:eastAsia="pt-BR"/>
        </w:rPr>
      </w:pPr>
      <w:r w:rsidRPr="005762EF">
        <w:rPr>
          <w:noProof/>
          <w:lang w:eastAsia="pt-BR"/>
        </w:rPr>
        <mc:AlternateContent>
          <mc:Choice Requires="wps">
            <w:drawing>
              <wp:anchor distT="0" distB="0" distL="114935" distR="114935" simplePos="0" relativeHeight="251657728" behindDoc="0" locked="0" layoutInCell="1" allowOverlap="1">
                <wp:simplePos x="0" y="0"/>
                <wp:positionH relativeFrom="column">
                  <wp:posOffset>304800</wp:posOffset>
                </wp:positionH>
                <wp:positionV relativeFrom="paragraph">
                  <wp:posOffset>181610</wp:posOffset>
                </wp:positionV>
                <wp:extent cx="5408295" cy="1026795"/>
                <wp:effectExtent l="444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013" w:rsidRDefault="00035013"/>
                          <w:p w:rsidR="00035013" w:rsidRDefault="00035013"/>
                          <w:p w:rsidR="00035013" w:rsidRDefault="00035013"/>
                          <w:p w:rsidR="00035013" w:rsidRDefault="00035013"/>
                          <w:p w:rsidR="00035013" w:rsidRDefault="00035013"/>
                          <w:p w:rsidR="00035013" w:rsidRDefault="000350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14.3pt;width:425.85pt;height:80.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CmeQIAAAA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" stroked="f">
                <v:textbox inset="0,0,0,0">
                  <w:txbxContent>
                    <w:p w:rsidR="00035013" w:rsidRDefault="00035013"/>
                    <w:p w:rsidR="00035013" w:rsidRDefault="00035013"/>
                    <w:p w:rsidR="00035013" w:rsidRDefault="00035013"/>
                    <w:p w:rsidR="00035013" w:rsidRDefault="00035013"/>
                    <w:p w:rsidR="00035013" w:rsidRDefault="00035013"/>
                    <w:p w:rsidR="00035013" w:rsidRDefault="00035013"/>
                  </w:txbxContent>
                </v:textbox>
              </v:shape>
            </w:pict>
          </mc:Fallback>
        </mc:AlternateContent>
      </w:r>
    </w:p>
    <w:p w:rsidR="00035013" w:rsidRPr="005762EF" w:rsidRDefault="00035013">
      <w:pPr>
        <w:spacing w:before="120"/>
        <w:ind w:right="-141" w:firstLine="720"/>
        <w:jc w:val="both"/>
        <w:rPr>
          <w:b/>
          <w:bCs/>
          <w:szCs w:val="26"/>
          <w:lang w:eastAsia="pt-BR"/>
        </w:rPr>
      </w:pPr>
    </w:p>
    <w:p w:rsidR="00035013" w:rsidRPr="005762EF" w:rsidRDefault="00035013">
      <w:pPr>
        <w:tabs>
          <w:tab w:val="left" w:pos="360"/>
        </w:tabs>
        <w:spacing w:before="120"/>
        <w:ind w:right="-141"/>
        <w:jc w:val="center"/>
        <w:rPr>
          <w:b/>
          <w:szCs w:val="26"/>
        </w:rPr>
      </w:pPr>
    </w:p>
    <w:p w:rsidR="00035013" w:rsidRPr="005762EF" w:rsidRDefault="00035013">
      <w:pPr>
        <w:tabs>
          <w:tab w:val="left" w:pos="360"/>
        </w:tabs>
        <w:spacing w:before="120"/>
        <w:ind w:right="-141"/>
        <w:jc w:val="center"/>
        <w:rPr>
          <w:b/>
          <w:szCs w:val="26"/>
        </w:rPr>
      </w:pPr>
    </w:p>
    <w:p w:rsidR="00035013" w:rsidRPr="005762EF" w:rsidRDefault="00F05FAC">
      <w:pPr>
        <w:tabs>
          <w:tab w:val="left" w:pos="360"/>
        </w:tabs>
        <w:spacing w:before="120"/>
        <w:ind w:right="-141"/>
        <w:jc w:val="center"/>
        <w:rPr>
          <w:b/>
          <w:szCs w:val="26"/>
        </w:rPr>
      </w:pPr>
      <w:r w:rsidRPr="005762EF">
        <w:rPr>
          <w:b/>
          <w:szCs w:val="26"/>
        </w:rPr>
        <w:t>ANEXO II</w:t>
      </w:r>
    </w:p>
    <w:p w:rsidR="00035013" w:rsidRPr="005762EF" w:rsidRDefault="00035013">
      <w:pPr>
        <w:spacing w:before="120"/>
        <w:ind w:right="-141"/>
        <w:jc w:val="center"/>
        <w:rPr>
          <w:b/>
          <w:szCs w:val="26"/>
        </w:rPr>
      </w:pPr>
    </w:p>
    <w:p w:rsidR="00035013" w:rsidRPr="005762EF" w:rsidRDefault="00F05FAC">
      <w:pPr>
        <w:spacing w:before="120"/>
        <w:ind w:right="-141"/>
        <w:jc w:val="center"/>
        <w:rPr>
          <w:b/>
          <w:szCs w:val="26"/>
        </w:rPr>
      </w:pPr>
      <w:r w:rsidRPr="005762EF">
        <w:rPr>
          <w:b/>
          <w:szCs w:val="26"/>
        </w:rPr>
        <w:t xml:space="preserve">PREGÃO ELETRÔNICO Nº </w:t>
      </w:r>
      <w:r w:rsidR="00C45D03" w:rsidRPr="005762EF">
        <w:rPr>
          <w:b/>
          <w:szCs w:val="26"/>
        </w:rPr>
        <w:t>49</w:t>
      </w:r>
      <w:r w:rsidRPr="005762EF">
        <w:rPr>
          <w:b/>
          <w:szCs w:val="26"/>
        </w:rPr>
        <w:t>/2023</w:t>
      </w:r>
    </w:p>
    <w:p w:rsidR="00035013" w:rsidRPr="005762EF" w:rsidRDefault="00035013">
      <w:pPr>
        <w:spacing w:before="120"/>
        <w:ind w:right="-141"/>
        <w:jc w:val="center"/>
        <w:rPr>
          <w:b/>
          <w:szCs w:val="26"/>
        </w:rPr>
      </w:pPr>
    </w:p>
    <w:p w:rsidR="00035013" w:rsidRPr="005762EF" w:rsidRDefault="00F05FAC">
      <w:pPr>
        <w:spacing w:before="120"/>
        <w:ind w:right="-141"/>
        <w:jc w:val="center"/>
        <w:rPr>
          <w:b/>
          <w:szCs w:val="26"/>
        </w:rPr>
      </w:pPr>
      <w:r w:rsidRPr="005762EF">
        <w:rPr>
          <w:b/>
          <w:szCs w:val="26"/>
        </w:rPr>
        <w:t>D E C L A R A Ç Ã O</w:t>
      </w:r>
    </w:p>
    <w:p w:rsidR="00035013" w:rsidRPr="005762EF" w:rsidRDefault="00035013">
      <w:pPr>
        <w:spacing w:before="120"/>
        <w:ind w:right="-141" w:firstLine="720"/>
        <w:jc w:val="both"/>
        <w:rPr>
          <w:b/>
          <w:szCs w:val="26"/>
        </w:rPr>
      </w:pPr>
    </w:p>
    <w:p w:rsidR="00035013" w:rsidRPr="005762EF" w:rsidRDefault="00035013">
      <w:pPr>
        <w:spacing w:before="120"/>
        <w:ind w:right="-141" w:firstLine="720"/>
        <w:jc w:val="both"/>
        <w:rPr>
          <w:b/>
          <w:szCs w:val="26"/>
        </w:rPr>
      </w:pPr>
    </w:p>
    <w:p w:rsidR="00035013" w:rsidRPr="005762EF" w:rsidRDefault="00F05FAC">
      <w:pPr>
        <w:spacing w:line="360" w:lineRule="auto"/>
        <w:ind w:right="-141" w:firstLine="720"/>
        <w:jc w:val="both"/>
        <w:rPr>
          <w:szCs w:val="26"/>
        </w:rPr>
      </w:pPr>
      <w:r w:rsidRPr="005762EF">
        <w:rPr>
          <w:szCs w:val="26"/>
        </w:rPr>
        <w:t>A empresa ____________________________, através de seu representante legal, Sr.(a) ____________</w:t>
      </w:r>
      <w:r w:rsidRPr="005762EF">
        <w:rPr>
          <w:szCs w:val="26"/>
        </w:rPr>
        <w:softHyphen/>
        <w:t xml:space="preserve">_________, CPF _____________, (cargo na empresa: Diretor ou Sócio-Gerente), ________________ </w:t>
      </w:r>
      <w:r w:rsidRPr="005762EF">
        <w:rPr>
          <w:b/>
          <w:szCs w:val="26"/>
        </w:rPr>
        <w:t>DECLARA</w:t>
      </w:r>
      <w:r w:rsidRPr="005762EF">
        <w:rPr>
          <w:szCs w:val="26"/>
        </w:rPr>
        <w:t xml:space="preserve">, para fins de direito, na qualidade de PROPONENTE da Licitação instaurada pela PREFEITURA MUNICIPAL DE CAÇAPAVA DO SUL, </w:t>
      </w:r>
      <w:r w:rsidRPr="005762EF">
        <w:rPr>
          <w:b/>
          <w:bCs/>
          <w:szCs w:val="26"/>
        </w:rPr>
        <w:t>Edital</w:t>
      </w:r>
      <w:r w:rsidRPr="005762EF">
        <w:rPr>
          <w:szCs w:val="26"/>
        </w:rPr>
        <w:t xml:space="preserve"> </w:t>
      </w:r>
      <w:r w:rsidRPr="005762EF">
        <w:rPr>
          <w:b/>
          <w:szCs w:val="26"/>
        </w:rPr>
        <w:t xml:space="preserve">n° </w:t>
      </w:r>
      <w:r w:rsidR="005762EF" w:rsidRPr="005762EF">
        <w:rPr>
          <w:b/>
          <w:szCs w:val="26"/>
        </w:rPr>
        <w:t>3485</w:t>
      </w:r>
      <w:r w:rsidRPr="005762EF">
        <w:rPr>
          <w:b/>
          <w:szCs w:val="26"/>
        </w:rPr>
        <w:t>/2023,</w:t>
      </w:r>
      <w:r w:rsidRPr="005762EF">
        <w:rPr>
          <w:szCs w:val="26"/>
        </w:rPr>
        <w:t xml:space="preserve"> na modalidade </w:t>
      </w:r>
      <w:r w:rsidRPr="005762EF">
        <w:rPr>
          <w:b/>
          <w:szCs w:val="26"/>
        </w:rPr>
        <w:t>PREGÃO ELETRÔNICO N</w:t>
      </w:r>
      <w:r w:rsidRPr="005762EF">
        <w:rPr>
          <w:rFonts w:ascii="Symbol" w:hAnsi="Symbol" w:cs="Symbol"/>
          <w:b/>
          <w:sz w:val="24"/>
          <w:szCs w:val="26"/>
        </w:rPr>
        <w:t></w:t>
      </w:r>
      <w:r w:rsidRPr="005762EF">
        <w:rPr>
          <w:b/>
          <w:szCs w:val="26"/>
        </w:rPr>
        <w:t xml:space="preserve"> </w:t>
      </w:r>
      <w:r w:rsidR="00C45D03" w:rsidRPr="005762EF">
        <w:rPr>
          <w:b/>
          <w:szCs w:val="26"/>
        </w:rPr>
        <w:t>49</w:t>
      </w:r>
      <w:r w:rsidRPr="005762EF">
        <w:rPr>
          <w:b/>
          <w:szCs w:val="26"/>
        </w:rPr>
        <w:t>/2023</w:t>
      </w:r>
      <w:r w:rsidRPr="005762EF">
        <w:rPr>
          <w:szCs w:val="26"/>
        </w:rPr>
        <w:t>, que não possui em seus quadros pessoa menor de dezoito anos em trabalho noturno, perigoso ou insalubre e que não emprega pessoas menores de dezesseis anos.</w:t>
      </w:r>
    </w:p>
    <w:p w:rsidR="00035013" w:rsidRPr="005762EF" w:rsidRDefault="00F05FAC">
      <w:pPr>
        <w:spacing w:line="360" w:lineRule="auto"/>
        <w:ind w:right="-141" w:firstLine="720"/>
        <w:jc w:val="both"/>
        <w:rPr>
          <w:szCs w:val="26"/>
        </w:rPr>
      </w:pPr>
      <w:r w:rsidRPr="005762EF">
        <w:rPr>
          <w:szCs w:val="26"/>
        </w:rPr>
        <w:tab/>
        <w:t>Por ser a expressão da verdade, firma a presente.</w:t>
      </w:r>
    </w:p>
    <w:p w:rsidR="00035013" w:rsidRPr="005762EF" w:rsidRDefault="00035013">
      <w:pPr>
        <w:spacing w:before="120"/>
        <w:ind w:right="-141" w:firstLine="720"/>
        <w:jc w:val="both"/>
        <w:rPr>
          <w:szCs w:val="26"/>
        </w:rPr>
      </w:pPr>
    </w:p>
    <w:p w:rsidR="00035013" w:rsidRPr="005762EF" w:rsidRDefault="00F05FAC">
      <w:pPr>
        <w:spacing w:before="120"/>
        <w:ind w:right="-141" w:firstLine="720"/>
        <w:jc w:val="center"/>
        <w:rPr>
          <w:szCs w:val="26"/>
        </w:rPr>
      </w:pPr>
      <w:r w:rsidRPr="005762EF">
        <w:rPr>
          <w:szCs w:val="26"/>
        </w:rPr>
        <w:t xml:space="preserve">Caçapava do Sul, ............ de .............................  </w:t>
      </w:r>
      <w:proofErr w:type="gramStart"/>
      <w:r w:rsidRPr="005762EF">
        <w:rPr>
          <w:szCs w:val="26"/>
        </w:rPr>
        <w:t>de</w:t>
      </w:r>
      <w:proofErr w:type="gramEnd"/>
      <w:r w:rsidRPr="005762EF">
        <w:rPr>
          <w:szCs w:val="26"/>
        </w:rPr>
        <w:t xml:space="preserve"> 2023.</w:t>
      </w:r>
    </w:p>
    <w:p w:rsidR="00035013" w:rsidRPr="005762EF" w:rsidRDefault="00035013">
      <w:pPr>
        <w:spacing w:before="120"/>
        <w:ind w:right="-141"/>
        <w:jc w:val="both"/>
        <w:rPr>
          <w:szCs w:val="26"/>
        </w:rPr>
      </w:pPr>
    </w:p>
    <w:p w:rsidR="00035013" w:rsidRPr="005762EF" w:rsidRDefault="00035013">
      <w:pPr>
        <w:spacing w:before="120"/>
        <w:ind w:right="-141"/>
        <w:jc w:val="both"/>
        <w:rPr>
          <w:szCs w:val="26"/>
        </w:rPr>
      </w:pPr>
    </w:p>
    <w:p w:rsidR="00035013" w:rsidRPr="005762EF" w:rsidRDefault="00F05FAC">
      <w:pPr>
        <w:pStyle w:val="Ttulo4"/>
        <w:tabs>
          <w:tab w:val="clear" w:pos="0"/>
        </w:tabs>
        <w:spacing w:before="120"/>
        <w:ind w:left="0" w:right="-141" w:firstLine="0"/>
        <w:rPr>
          <w:szCs w:val="26"/>
        </w:rPr>
      </w:pPr>
      <w:r w:rsidRPr="005762EF">
        <w:rPr>
          <w:sz w:val="26"/>
          <w:szCs w:val="26"/>
        </w:rPr>
        <w:t>ASSINATURA DO REPRESENTANTE LEGAL ACIMA QUALIFICADO E CARIMBO DA EMPRESA</w:t>
      </w:r>
    </w:p>
    <w:p w:rsidR="00035013" w:rsidRPr="005762EF" w:rsidRDefault="00F05FAC">
      <w:pPr>
        <w:spacing w:before="120"/>
        <w:ind w:right="-141"/>
        <w:jc w:val="center"/>
        <w:rPr>
          <w:szCs w:val="26"/>
        </w:rPr>
      </w:pPr>
      <w:r w:rsidRPr="005762EF">
        <w:rPr>
          <w:szCs w:val="26"/>
        </w:rPr>
        <w:t>(</w:t>
      </w:r>
      <w:r w:rsidRPr="005762EF">
        <w:rPr>
          <w:i/>
          <w:szCs w:val="26"/>
        </w:rPr>
        <w:t>Se PROCURADOR, anexar cópia da PROCURAÇÃO autenticada ou com o original para que se proceda à autenticação)</w:t>
      </w: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center"/>
        <w:rPr>
          <w:b/>
          <w:bCs/>
          <w:szCs w:val="26"/>
        </w:rPr>
      </w:pPr>
    </w:p>
    <w:p w:rsidR="00035013" w:rsidRPr="005762EF" w:rsidRDefault="00035013">
      <w:pPr>
        <w:ind w:right="-141"/>
        <w:jc w:val="center"/>
        <w:rPr>
          <w:b/>
          <w:bCs/>
          <w:szCs w:val="26"/>
        </w:rPr>
      </w:pPr>
    </w:p>
    <w:p w:rsidR="00035013" w:rsidRPr="005762EF" w:rsidRDefault="00035013">
      <w:pPr>
        <w:ind w:right="-141"/>
        <w:jc w:val="center"/>
        <w:rPr>
          <w:b/>
          <w:bCs/>
          <w:szCs w:val="26"/>
        </w:rPr>
      </w:pPr>
    </w:p>
    <w:p w:rsidR="00035013" w:rsidRPr="005762EF" w:rsidRDefault="00035013">
      <w:pPr>
        <w:ind w:right="-141"/>
        <w:jc w:val="center"/>
        <w:rPr>
          <w:b/>
          <w:bCs/>
          <w:szCs w:val="26"/>
        </w:rPr>
      </w:pPr>
    </w:p>
    <w:p w:rsidR="00035013" w:rsidRPr="005762EF" w:rsidRDefault="00F05FAC">
      <w:pPr>
        <w:ind w:right="-141"/>
        <w:jc w:val="center"/>
        <w:rPr>
          <w:b/>
          <w:bCs/>
          <w:szCs w:val="26"/>
        </w:rPr>
      </w:pPr>
      <w:r w:rsidRPr="005762EF">
        <w:rPr>
          <w:b/>
          <w:bCs/>
          <w:szCs w:val="26"/>
        </w:rPr>
        <w:t>ANEXO III</w:t>
      </w:r>
    </w:p>
    <w:p w:rsidR="00035013" w:rsidRPr="005762EF" w:rsidRDefault="00035013">
      <w:pPr>
        <w:ind w:right="-141"/>
        <w:jc w:val="both"/>
        <w:rPr>
          <w:b/>
          <w:bCs/>
          <w:szCs w:val="26"/>
        </w:rPr>
      </w:pPr>
    </w:p>
    <w:p w:rsidR="00035013" w:rsidRPr="005762EF" w:rsidRDefault="00035013">
      <w:pPr>
        <w:ind w:right="-141"/>
        <w:jc w:val="both"/>
        <w:rPr>
          <w:b/>
          <w:bCs/>
          <w:szCs w:val="26"/>
        </w:rPr>
      </w:pPr>
    </w:p>
    <w:p w:rsidR="00035013" w:rsidRPr="005762EF" w:rsidRDefault="00F05FAC">
      <w:pPr>
        <w:ind w:right="-141"/>
        <w:jc w:val="center"/>
        <w:rPr>
          <w:b/>
          <w:bCs/>
          <w:szCs w:val="26"/>
        </w:rPr>
      </w:pPr>
      <w:r w:rsidRPr="005762EF">
        <w:rPr>
          <w:b/>
          <w:bCs/>
          <w:szCs w:val="26"/>
        </w:rPr>
        <w:t>DECLARAÇÃO QUE NÃO POSSUI SERVIDOR PÚBLICO</w:t>
      </w:r>
    </w:p>
    <w:p w:rsidR="00035013" w:rsidRPr="005762EF" w:rsidRDefault="00035013">
      <w:pPr>
        <w:ind w:right="-141"/>
        <w:jc w:val="both"/>
        <w:rPr>
          <w:b/>
          <w:bCs/>
          <w:szCs w:val="26"/>
        </w:rPr>
      </w:pPr>
    </w:p>
    <w:p w:rsidR="00035013" w:rsidRPr="005762EF" w:rsidRDefault="00035013">
      <w:pPr>
        <w:ind w:right="-141"/>
        <w:jc w:val="both"/>
        <w:rPr>
          <w:b/>
          <w:bCs/>
          <w:szCs w:val="26"/>
        </w:rPr>
      </w:pPr>
    </w:p>
    <w:p w:rsidR="00035013" w:rsidRPr="005762EF" w:rsidRDefault="00F05FAC">
      <w:pPr>
        <w:overflowPunct w:val="0"/>
        <w:ind w:right="-141" w:firstLine="709"/>
        <w:jc w:val="both"/>
        <w:rPr>
          <w:szCs w:val="26"/>
        </w:rPr>
      </w:pPr>
      <w:r w:rsidRPr="005762EF">
        <w:rPr>
          <w:bCs/>
          <w:szCs w:val="26"/>
        </w:rPr>
        <w:t>Declaro sob as penas da Lei que a Empresa .....</w:t>
      </w:r>
      <w:r w:rsidR="00B04B62" w:rsidRPr="005762EF">
        <w:rPr>
          <w:bCs/>
          <w:szCs w:val="26"/>
        </w:rPr>
        <w:t>..........</w:t>
      </w:r>
      <w:r w:rsidRPr="005762EF">
        <w:rPr>
          <w:bCs/>
          <w:szCs w:val="26"/>
        </w:rPr>
        <w:t xml:space="preserve">....................................................., CNPJ .........................................., na qualidade de proponente do procedimento licitatório supra, que trata o </w:t>
      </w:r>
      <w:r w:rsidRPr="005762EF">
        <w:rPr>
          <w:b/>
          <w:bCs/>
          <w:szCs w:val="26"/>
        </w:rPr>
        <w:t xml:space="preserve">Edital nº </w:t>
      </w:r>
      <w:r w:rsidR="005762EF" w:rsidRPr="005762EF">
        <w:rPr>
          <w:b/>
          <w:bCs/>
          <w:szCs w:val="26"/>
        </w:rPr>
        <w:t>3485</w:t>
      </w:r>
      <w:r w:rsidRPr="005762EF">
        <w:rPr>
          <w:b/>
          <w:bCs/>
          <w:szCs w:val="26"/>
        </w:rPr>
        <w:t>/2023</w:t>
      </w:r>
      <w:r w:rsidRPr="005762EF">
        <w:rPr>
          <w:bCs/>
          <w:szCs w:val="26"/>
        </w:rPr>
        <w:t xml:space="preserve">, instaurado pelo Município de Caçapava do Sul, </w:t>
      </w:r>
      <w:r w:rsidRPr="005762EF">
        <w:rPr>
          <w:szCs w:val="26"/>
        </w:rPr>
        <w:t>que não possui em seu quadro societário servidor público, ou dirigente de órgão ou entidade contratante ou responsável pela licitação, conforme prevê a Lei Federal nº 8.666/93 (art. 9º, III).</w:t>
      </w:r>
    </w:p>
    <w:p w:rsidR="00035013" w:rsidRPr="005762EF" w:rsidRDefault="00035013">
      <w:pPr>
        <w:ind w:right="-141"/>
        <w:jc w:val="both"/>
        <w:rPr>
          <w:bCs/>
          <w:szCs w:val="26"/>
        </w:rPr>
      </w:pPr>
    </w:p>
    <w:p w:rsidR="00035013" w:rsidRPr="005762EF" w:rsidRDefault="00035013">
      <w:pPr>
        <w:ind w:right="-141"/>
        <w:jc w:val="both"/>
        <w:rPr>
          <w:bCs/>
          <w:szCs w:val="26"/>
        </w:rPr>
      </w:pPr>
    </w:p>
    <w:p w:rsidR="00035013" w:rsidRPr="005762EF" w:rsidRDefault="00F05FAC">
      <w:pPr>
        <w:ind w:right="-141"/>
        <w:jc w:val="both"/>
        <w:rPr>
          <w:bCs/>
          <w:szCs w:val="26"/>
        </w:rPr>
      </w:pPr>
      <w:r w:rsidRPr="005762EF">
        <w:rPr>
          <w:bCs/>
          <w:szCs w:val="26"/>
        </w:rPr>
        <w:tab/>
      </w:r>
      <w:r w:rsidRPr="005762EF">
        <w:rPr>
          <w:bCs/>
          <w:szCs w:val="26"/>
        </w:rPr>
        <w:tab/>
        <w:t>Local ................................ de ................................... 2023.</w:t>
      </w:r>
    </w:p>
    <w:p w:rsidR="00035013" w:rsidRPr="005762EF" w:rsidRDefault="00035013">
      <w:pPr>
        <w:ind w:right="-141"/>
        <w:jc w:val="both"/>
        <w:rPr>
          <w:bCs/>
          <w:sz w:val="27"/>
          <w:szCs w:val="27"/>
        </w:rPr>
      </w:pPr>
    </w:p>
    <w:p w:rsidR="00035013" w:rsidRPr="005762EF" w:rsidRDefault="00035013">
      <w:pPr>
        <w:ind w:right="-141"/>
        <w:jc w:val="both"/>
        <w:rPr>
          <w:bCs/>
          <w:sz w:val="27"/>
          <w:szCs w:val="27"/>
        </w:rPr>
      </w:pPr>
    </w:p>
    <w:p w:rsidR="00035013" w:rsidRPr="005762EF" w:rsidRDefault="00035013">
      <w:pPr>
        <w:ind w:right="-141"/>
        <w:jc w:val="both"/>
        <w:rPr>
          <w:bCs/>
          <w:sz w:val="27"/>
          <w:szCs w:val="27"/>
        </w:rPr>
      </w:pPr>
    </w:p>
    <w:p w:rsidR="00035013" w:rsidRPr="005762EF" w:rsidRDefault="00035013">
      <w:pPr>
        <w:ind w:right="-141"/>
        <w:jc w:val="both"/>
        <w:rPr>
          <w:bCs/>
          <w:sz w:val="27"/>
          <w:szCs w:val="27"/>
        </w:rPr>
      </w:pPr>
    </w:p>
    <w:p w:rsidR="00035013" w:rsidRPr="005762EF" w:rsidRDefault="00F05FAC">
      <w:pPr>
        <w:ind w:right="-141"/>
        <w:jc w:val="center"/>
        <w:rPr>
          <w:bCs/>
          <w:sz w:val="27"/>
          <w:szCs w:val="27"/>
        </w:rPr>
      </w:pPr>
      <w:r w:rsidRPr="005762EF">
        <w:rPr>
          <w:bCs/>
          <w:sz w:val="27"/>
          <w:szCs w:val="27"/>
        </w:rPr>
        <w:t>Diretor ou Representante legal</w:t>
      </w:r>
    </w:p>
    <w:p w:rsidR="00035013" w:rsidRPr="005762EF" w:rsidRDefault="00035013">
      <w:pPr>
        <w:ind w:right="-141"/>
        <w:jc w:val="both"/>
        <w:rPr>
          <w:b/>
          <w:sz w:val="27"/>
          <w:szCs w:val="27"/>
        </w:rPr>
      </w:pPr>
    </w:p>
    <w:p w:rsidR="00035013" w:rsidRPr="005762EF" w:rsidRDefault="00035013">
      <w:pPr>
        <w:ind w:right="-141"/>
        <w:jc w:val="both"/>
        <w:rPr>
          <w:rFonts w:ascii="Arial Black" w:hAnsi="Arial Black" w:cs="Arial Black"/>
          <w:szCs w:val="26"/>
          <w:lang w:eastAsia="pt-BR"/>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F05FAC">
      <w:pPr>
        <w:ind w:right="-141"/>
        <w:jc w:val="both"/>
        <w:rPr>
          <w:szCs w:val="26"/>
        </w:rPr>
      </w:pPr>
      <w:r w:rsidRPr="005762EF">
        <w:rPr>
          <w:szCs w:val="26"/>
        </w:rPr>
        <w:t xml:space="preserve">                                  </w:t>
      </w: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B04B62" w:rsidRPr="005762EF" w:rsidRDefault="00B04B62">
      <w:pPr>
        <w:ind w:right="-141"/>
        <w:jc w:val="both"/>
        <w:rPr>
          <w:szCs w:val="26"/>
        </w:rPr>
      </w:pPr>
    </w:p>
    <w:p w:rsidR="00B04B62" w:rsidRPr="005762EF" w:rsidRDefault="00B04B62">
      <w:pPr>
        <w:ind w:right="-141"/>
        <w:jc w:val="both"/>
        <w:rPr>
          <w:szCs w:val="26"/>
        </w:rPr>
      </w:pPr>
    </w:p>
    <w:p w:rsidR="00B04B62" w:rsidRPr="005762EF" w:rsidRDefault="00B04B62">
      <w:pPr>
        <w:ind w:right="-141"/>
        <w:jc w:val="both"/>
        <w:rPr>
          <w:szCs w:val="26"/>
        </w:rPr>
      </w:pPr>
    </w:p>
    <w:p w:rsidR="00035013" w:rsidRPr="005762EF" w:rsidRDefault="00F05FAC">
      <w:pPr>
        <w:suppressAutoHyphens w:val="0"/>
        <w:ind w:right="-141"/>
        <w:jc w:val="center"/>
        <w:rPr>
          <w:b/>
          <w:bCs/>
          <w:szCs w:val="26"/>
        </w:rPr>
      </w:pPr>
      <w:r w:rsidRPr="005762EF">
        <w:rPr>
          <w:b/>
          <w:bCs/>
          <w:szCs w:val="26"/>
        </w:rPr>
        <w:t>CRONOGRAMA DE ENTREGA SEMANAL</w:t>
      </w:r>
    </w:p>
    <w:p w:rsidR="00035013" w:rsidRPr="005762EF" w:rsidRDefault="00035013">
      <w:pPr>
        <w:suppressAutoHyphens w:val="0"/>
        <w:ind w:right="-141"/>
        <w:jc w:val="center"/>
        <w:rPr>
          <w:b/>
          <w:bCs/>
          <w:szCs w:val="26"/>
        </w:rPr>
      </w:pPr>
    </w:p>
    <w:p w:rsidR="00035013" w:rsidRPr="005762EF" w:rsidRDefault="00F05FAC">
      <w:pPr>
        <w:suppressAutoHyphens w:val="0"/>
        <w:ind w:right="-141" w:firstLine="708"/>
        <w:jc w:val="both"/>
        <w:rPr>
          <w:b/>
          <w:bCs/>
          <w:szCs w:val="26"/>
        </w:rPr>
      </w:pPr>
      <w:r w:rsidRPr="005762EF">
        <w:t>Fornecimento de Gêneros Alimentícios destinados as Turmas do Interior, a serem fornecidos parceladamente.</w:t>
      </w:r>
    </w:p>
    <w:p w:rsidR="00035013" w:rsidRPr="005762EF" w:rsidRDefault="00035013">
      <w:pPr>
        <w:ind w:right="-141"/>
        <w:jc w:val="both"/>
        <w:rPr>
          <w:szCs w:val="26"/>
        </w:rPr>
      </w:pPr>
    </w:p>
    <w:p w:rsidR="00035013" w:rsidRPr="005762EF" w:rsidRDefault="00F05FAC">
      <w:pPr>
        <w:ind w:right="-141"/>
        <w:jc w:val="center"/>
        <w:rPr>
          <w:b/>
          <w:bCs/>
        </w:rPr>
      </w:pPr>
      <w:r w:rsidRPr="005762EF">
        <w:rPr>
          <w:b/>
          <w:bCs/>
        </w:rPr>
        <w:t>RELAÇÃO DOS GÊNEROS</w:t>
      </w:r>
    </w:p>
    <w:p w:rsidR="00035013" w:rsidRPr="005762EF" w:rsidRDefault="00035013">
      <w:pPr>
        <w:ind w:right="-141"/>
        <w:jc w:val="center"/>
        <w:rPr>
          <w:b/>
          <w:bCs/>
        </w:rPr>
      </w:pPr>
    </w:p>
    <w:tbl>
      <w:tblPr>
        <w:tblW w:w="96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46"/>
        <w:gridCol w:w="5670"/>
        <w:gridCol w:w="1554"/>
        <w:gridCol w:w="1554"/>
      </w:tblGrid>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b/>
                <w:bCs/>
                <w:sz w:val="24"/>
                <w:lang w:eastAsia="pt-BR"/>
              </w:rPr>
              <w:t>Item</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b/>
                <w:bCs/>
                <w:sz w:val="24"/>
                <w:lang w:eastAsia="pt-BR"/>
              </w:rPr>
              <w:t>Descrição</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b/>
                <w:bCs/>
                <w:sz w:val="24"/>
                <w:lang w:eastAsia="pt-BR"/>
              </w:rPr>
              <w:t>Un.</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b/>
                <w:bCs/>
                <w:sz w:val="24"/>
                <w:lang w:eastAsia="pt-BR"/>
              </w:rPr>
              <w:t>Quant.</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Arroz tipo 1</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19</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Açúcar Cristal</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6</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3</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Óleo de soja 900 ml</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8</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4</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Feijão Preto</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9</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5</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Café torrado e moído 500 gramas</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6</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6</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Tomate</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12</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7</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Cebola</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8</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8</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Batata inglesa</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12</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9</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Abobora cabotiá</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2</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10</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Ovos de galinha</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DZ</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4</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11</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Suco em pó sabores variados – 1kg</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3</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12</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Molho de tomate refogado e peneirado - sache 300 g</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6</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13</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Tempero completo</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3</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14</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Caldo de galinha (embalagem)</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EMB</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2</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15</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Sal moído de cozinha</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3</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16</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Margarina 500g</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1</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17</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Alho</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0,9</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18</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Massa alimentícia tipo espaguete</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12</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19</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Banha de porco</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3</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20</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Carne de 2ª bovina com osso - paleta</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37,5</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21</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Coxa e sobrecoxa de frango sem dorso e sem condimentos</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29</w:t>
            </w:r>
          </w:p>
        </w:tc>
      </w:tr>
      <w:tr w:rsidR="005762EF" w:rsidRPr="005762EF">
        <w:trPr>
          <w:tblCellSpacing w:w="0" w:type="dxa"/>
        </w:trPr>
        <w:tc>
          <w:tcPr>
            <w:tcW w:w="846"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22</w:t>
            </w:r>
          </w:p>
        </w:tc>
        <w:tc>
          <w:tcPr>
            <w:tcW w:w="5670" w:type="dxa"/>
            <w:tcMar>
              <w:top w:w="0" w:type="dxa"/>
              <w:left w:w="68" w:type="dxa"/>
              <w:bottom w:w="0" w:type="dxa"/>
              <w:right w:w="0" w:type="dxa"/>
            </w:tcMar>
            <w:vAlign w:val="center"/>
            <w:hideMark/>
          </w:tcPr>
          <w:p w:rsidR="00035013" w:rsidRPr="005762EF" w:rsidRDefault="00F05FAC">
            <w:pPr>
              <w:suppressAutoHyphens w:val="0"/>
              <w:spacing w:before="100" w:beforeAutospacing="1" w:after="119"/>
              <w:ind w:right="-141"/>
              <w:rPr>
                <w:sz w:val="24"/>
                <w:lang w:eastAsia="pt-BR"/>
              </w:rPr>
            </w:pPr>
            <w:r w:rsidRPr="005762EF">
              <w:rPr>
                <w:sz w:val="24"/>
                <w:lang w:eastAsia="pt-BR"/>
              </w:rPr>
              <w:t>Linguiça Seca</w:t>
            </w:r>
          </w:p>
        </w:tc>
        <w:tc>
          <w:tcPr>
            <w:tcW w:w="1554" w:type="dxa"/>
            <w:tcMar>
              <w:top w:w="0" w:type="dxa"/>
              <w:left w:w="68" w:type="dxa"/>
              <w:bottom w:w="0" w:type="dxa"/>
              <w:right w:w="68" w:type="dxa"/>
            </w:tcMar>
            <w:vAlign w:val="center"/>
            <w:hideMark/>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1,9</w:t>
            </w:r>
          </w:p>
        </w:tc>
      </w:tr>
      <w:tr w:rsidR="005762EF" w:rsidRPr="005762EF">
        <w:trPr>
          <w:tblCellSpacing w:w="0" w:type="dxa"/>
        </w:trPr>
        <w:tc>
          <w:tcPr>
            <w:tcW w:w="846" w:type="dxa"/>
            <w:tcMar>
              <w:top w:w="0" w:type="dxa"/>
              <w:left w:w="68" w:type="dxa"/>
              <w:bottom w:w="0" w:type="dxa"/>
              <w:right w:w="68" w:type="dxa"/>
            </w:tcMar>
            <w:vAlign w:val="center"/>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23</w:t>
            </w:r>
          </w:p>
        </w:tc>
        <w:tc>
          <w:tcPr>
            <w:tcW w:w="5670" w:type="dxa"/>
            <w:tcMar>
              <w:top w:w="0" w:type="dxa"/>
              <w:left w:w="68" w:type="dxa"/>
              <w:bottom w:w="0" w:type="dxa"/>
              <w:right w:w="0" w:type="dxa"/>
            </w:tcMar>
            <w:vAlign w:val="center"/>
          </w:tcPr>
          <w:p w:rsidR="00035013" w:rsidRPr="005762EF" w:rsidRDefault="00F05FAC">
            <w:pPr>
              <w:suppressAutoHyphens w:val="0"/>
              <w:spacing w:before="100" w:beforeAutospacing="1" w:after="119"/>
              <w:ind w:right="-141"/>
              <w:rPr>
                <w:sz w:val="24"/>
                <w:lang w:eastAsia="pt-BR"/>
              </w:rPr>
            </w:pPr>
            <w:r w:rsidRPr="005762EF">
              <w:rPr>
                <w:sz w:val="24"/>
                <w:lang w:eastAsia="pt-BR"/>
              </w:rPr>
              <w:t>Batata Doce</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2,5</w:t>
            </w:r>
          </w:p>
        </w:tc>
      </w:tr>
      <w:tr w:rsidR="005762EF" w:rsidRPr="005762EF">
        <w:trPr>
          <w:tblCellSpacing w:w="0" w:type="dxa"/>
        </w:trPr>
        <w:tc>
          <w:tcPr>
            <w:tcW w:w="846" w:type="dxa"/>
            <w:tcMar>
              <w:top w:w="0" w:type="dxa"/>
              <w:left w:w="68" w:type="dxa"/>
              <w:bottom w:w="0" w:type="dxa"/>
              <w:right w:w="68" w:type="dxa"/>
            </w:tcMar>
            <w:vAlign w:val="center"/>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24</w:t>
            </w:r>
          </w:p>
        </w:tc>
        <w:tc>
          <w:tcPr>
            <w:tcW w:w="5670" w:type="dxa"/>
            <w:tcMar>
              <w:top w:w="0" w:type="dxa"/>
              <w:left w:w="68" w:type="dxa"/>
              <w:bottom w:w="0" w:type="dxa"/>
              <w:right w:w="0" w:type="dxa"/>
            </w:tcMar>
            <w:vAlign w:val="center"/>
          </w:tcPr>
          <w:p w:rsidR="00035013" w:rsidRPr="005762EF" w:rsidRDefault="00F05FAC">
            <w:pPr>
              <w:suppressAutoHyphens w:val="0"/>
              <w:spacing w:before="100" w:beforeAutospacing="1" w:after="119"/>
              <w:ind w:right="-141"/>
              <w:rPr>
                <w:sz w:val="24"/>
                <w:lang w:eastAsia="pt-BR"/>
              </w:rPr>
            </w:pPr>
            <w:r w:rsidRPr="005762EF">
              <w:rPr>
                <w:sz w:val="24"/>
                <w:lang w:eastAsia="pt-BR"/>
              </w:rPr>
              <w:t>Pimentão</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KG</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0,5</w:t>
            </w:r>
          </w:p>
        </w:tc>
      </w:tr>
      <w:tr w:rsidR="00035013" w:rsidRPr="005762EF">
        <w:trPr>
          <w:tblCellSpacing w:w="0" w:type="dxa"/>
        </w:trPr>
        <w:tc>
          <w:tcPr>
            <w:tcW w:w="846" w:type="dxa"/>
            <w:tcMar>
              <w:top w:w="0" w:type="dxa"/>
              <w:left w:w="68" w:type="dxa"/>
              <w:bottom w:w="0" w:type="dxa"/>
              <w:right w:w="68" w:type="dxa"/>
            </w:tcMar>
            <w:vAlign w:val="center"/>
          </w:tcPr>
          <w:p w:rsidR="00035013" w:rsidRPr="005762EF" w:rsidRDefault="00F05FAC">
            <w:pPr>
              <w:suppressAutoHyphens w:val="0"/>
              <w:spacing w:before="100" w:beforeAutospacing="1" w:after="119"/>
              <w:ind w:left="-15" w:right="-115"/>
              <w:jc w:val="center"/>
              <w:rPr>
                <w:sz w:val="24"/>
                <w:lang w:eastAsia="pt-BR"/>
              </w:rPr>
            </w:pPr>
            <w:r w:rsidRPr="005762EF">
              <w:rPr>
                <w:sz w:val="24"/>
                <w:lang w:eastAsia="pt-BR"/>
              </w:rPr>
              <w:t>25</w:t>
            </w:r>
          </w:p>
        </w:tc>
        <w:tc>
          <w:tcPr>
            <w:tcW w:w="5670" w:type="dxa"/>
            <w:tcMar>
              <w:top w:w="0" w:type="dxa"/>
              <w:left w:w="68" w:type="dxa"/>
              <w:bottom w:w="0" w:type="dxa"/>
              <w:right w:w="0" w:type="dxa"/>
            </w:tcMar>
            <w:vAlign w:val="center"/>
          </w:tcPr>
          <w:p w:rsidR="00035013" w:rsidRPr="005762EF" w:rsidRDefault="00F05FAC">
            <w:pPr>
              <w:suppressAutoHyphens w:val="0"/>
              <w:spacing w:before="100" w:beforeAutospacing="1" w:after="119"/>
              <w:ind w:right="-141"/>
              <w:rPr>
                <w:sz w:val="24"/>
                <w:lang w:eastAsia="pt-BR"/>
              </w:rPr>
            </w:pPr>
            <w:r w:rsidRPr="005762EF">
              <w:rPr>
                <w:sz w:val="24"/>
                <w:lang w:eastAsia="pt-BR"/>
              </w:rPr>
              <w:t>Filtro de Café nº 103</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141"/>
              <w:jc w:val="center"/>
              <w:rPr>
                <w:sz w:val="24"/>
                <w:lang w:eastAsia="pt-BR"/>
              </w:rPr>
            </w:pPr>
            <w:r w:rsidRPr="005762EF">
              <w:rPr>
                <w:sz w:val="24"/>
                <w:lang w:eastAsia="pt-BR"/>
              </w:rPr>
              <w:t>UN</w:t>
            </w:r>
          </w:p>
        </w:tc>
        <w:tc>
          <w:tcPr>
            <w:tcW w:w="1554" w:type="dxa"/>
            <w:tcMar>
              <w:top w:w="0" w:type="dxa"/>
              <w:left w:w="68" w:type="dxa"/>
              <w:bottom w:w="0" w:type="dxa"/>
              <w:right w:w="68" w:type="dxa"/>
            </w:tcMar>
            <w:vAlign w:val="center"/>
          </w:tcPr>
          <w:p w:rsidR="00035013" w:rsidRPr="005762EF" w:rsidRDefault="00F05FAC">
            <w:pPr>
              <w:suppressAutoHyphens w:val="0"/>
              <w:spacing w:before="100" w:beforeAutospacing="1" w:after="119"/>
              <w:ind w:right="-77"/>
              <w:jc w:val="center"/>
              <w:rPr>
                <w:sz w:val="24"/>
                <w:lang w:eastAsia="pt-BR"/>
              </w:rPr>
            </w:pPr>
            <w:r w:rsidRPr="005762EF">
              <w:rPr>
                <w:sz w:val="24"/>
                <w:lang w:eastAsia="pt-BR"/>
              </w:rPr>
              <w:t>2</w:t>
            </w:r>
          </w:p>
        </w:tc>
      </w:tr>
    </w:tbl>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ind w:right="-141"/>
        <w:jc w:val="both"/>
        <w:rPr>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sidRPr="005762EF">
        <w:rPr>
          <w:b/>
          <w:szCs w:val="26"/>
        </w:rPr>
        <w:t xml:space="preserve">EDITAL Nº </w:t>
      </w:r>
      <w:r w:rsidR="005762EF" w:rsidRPr="005762EF">
        <w:rPr>
          <w:b/>
          <w:szCs w:val="26"/>
        </w:rPr>
        <w:t>3485</w:t>
      </w:r>
      <w:r w:rsidRPr="005762EF">
        <w:rPr>
          <w:b/>
          <w:szCs w:val="26"/>
        </w:rPr>
        <w:t>/2023</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F5F5F5"/>
        <w:ind w:right="-141"/>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sidRPr="005762EF">
        <w:rPr>
          <w:b/>
          <w:szCs w:val="26"/>
        </w:rPr>
        <w:t xml:space="preserve">PREGÃO ELETRÔNICO Nº </w:t>
      </w:r>
      <w:r w:rsidR="00C45D03" w:rsidRPr="005762EF">
        <w:rPr>
          <w:b/>
          <w:szCs w:val="26"/>
        </w:rPr>
        <w:t>4</w:t>
      </w:r>
      <w:r w:rsidR="00B04B62" w:rsidRPr="005762EF">
        <w:rPr>
          <w:b/>
          <w:szCs w:val="26"/>
        </w:rPr>
        <w:t>9</w:t>
      </w:r>
      <w:r w:rsidRPr="005762EF">
        <w:rPr>
          <w:b/>
          <w:szCs w:val="26"/>
        </w:rPr>
        <w:t>/2023</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F5F5F5"/>
        <w:ind w:right="-141"/>
        <w:jc w:val="both"/>
        <w:rPr>
          <w:b/>
          <w:szCs w:val="26"/>
        </w:rPr>
      </w:pP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bookmarkStart w:id="1" w:name="_GoBack"/>
      <w:bookmarkEnd w:id="1"/>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bCs/>
          <w:sz w:val="28"/>
          <w:szCs w:val="28"/>
        </w:rPr>
      </w:pPr>
      <w:r w:rsidRPr="005762EF">
        <w:rPr>
          <w:b/>
          <w:bCs/>
          <w:sz w:val="28"/>
          <w:szCs w:val="28"/>
          <w:u w:val="single"/>
        </w:rPr>
        <w:t>OBJETO:</w:t>
      </w:r>
      <w:r w:rsidRPr="005762EF">
        <w:rPr>
          <w:b/>
          <w:sz w:val="28"/>
          <w:szCs w:val="28"/>
        </w:rPr>
        <w:t xml:space="preserve"> </w:t>
      </w:r>
      <w:r w:rsidRPr="005762EF">
        <w:rPr>
          <w:bCs/>
          <w:sz w:val="28"/>
          <w:szCs w:val="28"/>
        </w:rPr>
        <w:t>Aquisição</w:t>
      </w:r>
      <w:r w:rsidRPr="005762EF">
        <w:rPr>
          <w:sz w:val="28"/>
          <w:szCs w:val="28"/>
        </w:rPr>
        <w:t xml:space="preserve"> de Gêneros Alimentícios destinados às Turmas do Interior.</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sidRPr="005762EF">
        <w:rPr>
          <w:bCs/>
          <w:szCs w:val="26"/>
        </w:rPr>
        <w:t>INÍCIO RECEBIMENTO DE PROPOSTAS:</w:t>
      </w:r>
      <w:r w:rsidRPr="005762EF">
        <w:rPr>
          <w:b/>
          <w:szCs w:val="26"/>
        </w:rPr>
        <w:t xml:space="preserve"> </w:t>
      </w:r>
      <w:r w:rsidR="00FE78D0">
        <w:rPr>
          <w:b/>
          <w:bCs/>
          <w:szCs w:val="26"/>
        </w:rPr>
        <w:t>05</w:t>
      </w:r>
      <w:r w:rsidR="00FE78D0">
        <w:rPr>
          <w:b/>
          <w:bCs/>
          <w:szCs w:val="26"/>
        </w:rPr>
        <w:t>/12/2023</w:t>
      </w:r>
      <w:r w:rsidR="00FE78D0">
        <w:rPr>
          <w:b/>
          <w:bCs/>
          <w:szCs w:val="26"/>
        </w:rPr>
        <w:t xml:space="preserve"> </w:t>
      </w:r>
      <w:r w:rsidRPr="005762EF">
        <w:rPr>
          <w:b/>
          <w:szCs w:val="26"/>
        </w:rPr>
        <w:t>– 08 h</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bCs/>
          <w:szCs w:val="26"/>
        </w:rPr>
        <w:t>LIMITE RECEBIMENTO DE PROPOSTAS</w:t>
      </w:r>
      <w:r w:rsidRPr="005762EF">
        <w:rPr>
          <w:b/>
          <w:bCs/>
          <w:szCs w:val="26"/>
        </w:rPr>
        <w:t xml:space="preserve">: </w:t>
      </w:r>
      <w:r w:rsidR="00FE78D0">
        <w:rPr>
          <w:b/>
          <w:bCs/>
          <w:szCs w:val="26"/>
        </w:rPr>
        <w:t>18/12/2023</w:t>
      </w:r>
      <w:r w:rsidR="00FE78D0">
        <w:rPr>
          <w:b/>
          <w:bCs/>
          <w:szCs w:val="26"/>
        </w:rPr>
        <w:t xml:space="preserve"> </w:t>
      </w:r>
      <w:r w:rsidRPr="005762EF">
        <w:rPr>
          <w:b/>
          <w:bCs/>
          <w:szCs w:val="26"/>
        </w:rPr>
        <w:t>– 08:30 h</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sidRPr="005762EF">
        <w:rPr>
          <w:szCs w:val="26"/>
        </w:rPr>
        <w:t>ABERTURA DAS PROPOSTAS</w:t>
      </w:r>
      <w:r w:rsidRPr="005762EF">
        <w:rPr>
          <w:bCs/>
          <w:szCs w:val="26"/>
        </w:rPr>
        <w:t>:</w:t>
      </w:r>
      <w:r w:rsidRPr="005762EF">
        <w:rPr>
          <w:b/>
          <w:szCs w:val="26"/>
        </w:rPr>
        <w:t xml:space="preserve"> </w:t>
      </w:r>
      <w:r w:rsidR="00FE78D0">
        <w:rPr>
          <w:b/>
          <w:bCs/>
          <w:szCs w:val="26"/>
        </w:rPr>
        <w:t>18/12/2023</w:t>
      </w:r>
      <w:r w:rsidR="00FE78D0">
        <w:rPr>
          <w:b/>
          <w:bCs/>
          <w:szCs w:val="26"/>
        </w:rPr>
        <w:t xml:space="preserve"> </w:t>
      </w:r>
      <w:r w:rsidRPr="005762EF">
        <w:rPr>
          <w:b/>
          <w:szCs w:val="26"/>
        </w:rPr>
        <w:t>– 08:30 h</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tabs>
          <w:tab w:val="left" w:pos="6360"/>
        </w:tabs>
        <w:ind w:right="-141"/>
        <w:jc w:val="both"/>
        <w:rPr>
          <w:b/>
          <w:bCs/>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bCs/>
          <w:szCs w:val="26"/>
        </w:rPr>
        <w:t>INÍCIO DA SESSÃO DE DISPUTA:</w:t>
      </w:r>
      <w:r w:rsidRPr="005762EF">
        <w:rPr>
          <w:b/>
          <w:szCs w:val="26"/>
        </w:rPr>
        <w:t xml:space="preserve"> </w:t>
      </w:r>
      <w:r w:rsidR="00FE78D0">
        <w:rPr>
          <w:b/>
          <w:bCs/>
          <w:szCs w:val="26"/>
        </w:rPr>
        <w:t>18/12/2023</w:t>
      </w:r>
      <w:r w:rsidR="00FE78D0">
        <w:rPr>
          <w:b/>
          <w:bCs/>
          <w:szCs w:val="26"/>
        </w:rPr>
        <w:t xml:space="preserve"> </w:t>
      </w:r>
      <w:r w:rsidRPr="005762EF">
        <w:rPr>
          <w:b/>
          <w:szCs w:val="26"/>
        </w:rPr>
        <w:t>– 09:00 h</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5762EF">
        <w:rPr>
          <w:szCs w:val="26"/>
        </w:rPr>
        <w:t xml:space="preserve">CRITÉRIO DE JULGAMENTO: </w:t>
      </w:r>
      <w:r w:rsidRPr="005762EF">
        <w:rPr>
          <w:b/>
          <w:szCs w:val="26"/>
        </w:rPr>
        <w:t>MENOR PREÇO POR ITEM</w:t>
      </w:r>
    </w:p>
    <w:p w:rsidR="00035013" w:rsidRPr="005762EF"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5762EF" w:rsidRDefault="00035013">
      <w:pPr>
        <w:ind w:right="-141"/>
        <w:jc w:val="both"/>
        <w:rPr>
          <w:b/>
          <w:szCs w:val="26"/>
        </w:rPr>
      </w:pPr>
    </w:p>
    <w:p w:rsidR="00035013" w:rsidRPr="005762EF" w:rsidRDefault="00F05FAC">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rPr>
      </w:pPr>
      <w:r w:rsidRPr="005762EF">
        <w:rPr>
          <w:b/>
          <w:sz w:val="28"/>
          <w:szCs w:val="28"/>
        </w:rPr>
        <w:t>DOTAÇÃO ORÇAMENTÁRIA:</w:t>
      </w:r>
    </w:p>
    <w:p w:rsidR="00035013" w:rsidRPr="005762EF" w:rsidRDefault="00F05FAC">
      <w:pPr>
        <w:pBdr>
          <w:top w:val="single" w:sz="4" w:space="1" w:color="000000"/>
          <w:left w:val="single" w:sz="4" w:space="8" w:color="000000"/>
          <w:bottom w:val="single" w:sz="4" w:space="0" w:color="000000"/>
          <w:right w:val="single" w:sz="4" w:space="4" w:color="000000"/>
        </w:pBdr>
        <w:shd w:val="clear" w:color="auto" w:fill="E0E0E0"/>
        <w:ind w:right="-141"/>
        <w:jc w:val="both"/>
        <w:rPr>
          <w:b/>
          <w:bCs/>
          <w:sz w:val="28"/>
          <w:szCs w:val="28"/>
        </w:rPr>
      </w:pPr>
      <w:r w:rsidRPr="005762EF">
        <w:rPr>
          <w:b/>
          <w:bCs/>
          <w:sz w:val="28"/>
          <w:szCs w:val="28"/>
        </w:rPr>
        <w:t>08.01.04.122.0002.2.102 – 33.90.30.00 – Red. 563 – Rec. 1500</w:t>
      </w:r>
    </w:p>
    <w:p w:rsidR="00035013" w:rsidRPr="005762EF" w:rsidRDefault="00035013">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lang w:val="es-ES_tradnl"/>
        </w:rPr>
      </w:pPr>
    </w:p>
    <w:p w:rsidR="00035013" w:rsidRPr="005762EF" w:rsidRDefault="00F05FAC">
      <w:pPr>
        <w:ind w:right="-141"/>
        <w:jc w:val="both"/>
        <w:rPr>
          <w:b/>
          <w:sz w:val="18"/>
          <w:szCs w:val="18"/>
          <w:lang w:val="es-ES_tradnl"/>
        </w:rPr>
      </w:pPr>
      <w:proofErr w:type="spellStart"/>
      <w:proofErr w:type="gramStart"/>
      <w:r w:rsidRPr="005762EF">
        <w:rPr>
          <w:b/>
          <w:sz w:val="18"/>
          <w:szCs w:val="18"/>
          <w:lang w:val="es-ES_tradnl"/>
        </w:rPr>
        <w:t>p.turma</w:t>
      </w:r>
      <w:r w:rsidR="00C45D03" w:rsidRPr="005762EF">
        <w:rPr>
          <w:b/>
          <w:sz w:val="18"/>
          <w:szCs w:val="18"/>
          <w:lang w:val="es-ES_tradnl"/>
        </w:rPr>
        <w:t>s</w:t>
      </w:r>
      <w:proofErr w:type="spellEnd"/>
      <w:proofErr w:type="gramEnd"/>
      <w:r w:rsidRPr="005762EF">
        <w:rPr>
          <w:b/>
          <w:sz w:val="18"/>
          <w:szCs w:val="18"/>
          <w:lang w:val="es-ES_tradnl"/>
        </w:rPr>
        <w:t xml:space="preserve"> interior </w:t>
      </w:r>
      <w:proofErr w:type="spellStart"/>
      <w:r w:rsidR="00C45D03" w:rsidRPr="005762EF">
        <w:rPr>
          <w:b/>
          <w:sz w:val="18"/>
          <w:szCs w:val="18"/>
          <w:lang w:val="es-ES_tradnl"/>
        </w:rPr>
        <w:t>novembro</w:t>
      </w:r>
      <w:proofErr w:type="spellEnd"/>
      <w:r w:rsidR="00C45D03" w:rsidRPr="005762EF">
        <w:rPr>
          <w:b/>
          <w:sz w:val="18"/>
          <w:szCs w:val="18"/>
          <w:lang w:val="es-ES_tradnl"/>
        </w:rPr>
        <w:t xml:space="preserve"> 2023</w:t>
      </w: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jc w:val="both"/>
        <w:rPr>
          <w:b/>
          <w:sz w:val="18"/>
          <w:szCs w:val="18"/>
          <w:lang w:val="es-ES_tradnl"/>
        </w:rPr>
      </w:pPr>
    </w:p>
    <w:p w:rsidR="00035013" w:rsidRPr="005762EF" w:rsidRDefault="00035013">
      <w:pPr>
        <w:ind w:right="-141"/>
        <w:rPr>
          <w:b/>
          <w:sz w:val="18"/>
          <w:szCs w:val="18"/>
          <w:lang w:val="es-ES_tradnl"/>
        </w:rPr>
      </w:pPr>
    </w:p>
    <w:p w:rsidR="00035013" w:rsidRPr="005762EF" w:rsidRDefault="00035013">
      <w:pPr>
        <w:ind w:right="-141"/>
        <w:rPr>
          <w:b/>
          <w:sz w:val="18"/>
          <w:szCs w:val="18"/>
          <w:lang w:val="es-ES_tradnl"/>
        </w:rPr>
      </w:pPr>
    </w:p>
    <w:p w:rsidR="00035013" w:rsidRPr="005762EF" w:rsidRDefault="00035013">
      <w:pPr>
        <w:ind w:right="-141"/>
        <w:rPr>
          <w:b/>
          <w:sz w:val="18"/>
          <w:szCs w:val="18"/>
          <w:lang w:val="es-ES_tradnl"/>
        </w:rPr>
      </w:pPr>
    </w:p>
    <w:p w:rsidR="00035013" w:rsidRPr="005762EF" w:rsidRDefault="00035013">
      <w:pPr>
        <w:ind w:right="-141"/>
        <w:rPr>
          <w:b/>
          <w:sz w:val="18"/>
          <w:szCs w:val="18"/>
          <w:lang w:val="es-ES_tradnl"/>
        </w:rPr>
      </w:pPr>
    </w:p>
    <w:p w:rsidR="00035013" w:rsidRPr="005762EF" w:rsidRDefault="00035013">
      <w:pPr>
        <w:ind w:right="-141"/>
        <w:rPr>
          <w:b/>
          <w:sz w:val="18"/>
          <w:szCs w:val="18"/>
          <w:lang w:val="es-ES_tradnl"/>
        </w:rPr>
      </w:pPr>
    </w:p>
    <w:p w:rsidR="00035013" w:rsidRPr="005762EF" w:rsidRDefault="00035013">
      <w:pPr>
        <w:ind w:right="-141"/>
        <w:rPr>
          <w:b/>
          <w:sz w:val="18"/>
          <w:szCs w:val="18"/>
        </w:rPr>
      </w:pPr>
    </w:p>
    <w:sectPr w:rsidR="00035013" w:rsidRPr="005762EF">
      <w:headerReference w:type="default" r:id="rId9"/>
      <w:pgSz w:w="11906" w:h="16838"/>
      <w:pgMar w:top="577" w:right="991" w:bottom="1079"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7F" w:rsidRDefault="00691C7F">
      <w:r>
        <w:separator/>
      </w:r>
    </w:p>
  </w:endnote>
  <w:endnote w:type="continuationSeparator" w:id="0">
    <w:p w:rsidR="00691C7F" w:rsidRDefault="0069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7F" w:rsidRDefault="00691C7F">
      <w:r>
        <w:separator/>
      </w:r>
    </w:p>
  </w:footnote>
  <w:footnote w:type="continuationSeparator" w:id="0">
    <w:p w:rsidR="00691C7F" w:rsidRDefault="0069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13" w:rsidRDefault="00F05FAC">
    <w:pPr>
      <w:rPr>
        <w:rFonts w:ascii="Arial Black" w:hAnsi="Arial Black" w:cs="Arial Black"/>
        <w:lang w:eastAsia="pt-BR"/>
      </w:rPr>
    </w:pP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833755</wp:posOffset>
              </wp:positionH>
              <wp:positionV relativeFrom="paragraph">
                <wp:posOffset>-15875</wp:posOffset>
              </wp:positionV>
              <wp:extent cx="4912995" cy="67627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676275"/>
                      </a:xfrm>
                      <a:prstGeom prst="rect">
                        <a:avLst/>
                      </a:prstGeom>
                      <a:solidFill>
                        <a:srgbClr val="FFFFFF">
                          <a:alpha val="0"/>
                        </a:srgbClr>
                      </a:solidFill>
                      <a:ln w="9525">
                        <a:solidFill>
                          <a:srgbClr val="FFFFFF"/>
                        </a:solidFill>
                        <a:miter lim="800000"/>
                        <a:headEnd/>
                        <a:tailEnd/>
                      </a:ln>
                    </wps:spPr>
                    <wps:txbx>
                      <w:txbxContent>
                        <w:p w:rsidR="00035013" w:rsidRDefault="00F05FAC">
                          <w:pPr>
                            <w:pStyle w:val="Ttulo2"/>
                          </w:pPr>
                          <w:r>
                            <w:t>ESTADO DO RIO GRANDE DO SUL</w:t>
                          </w:r>
                        </w:p>
                        <w:p w:rsidR="00035013" w:rsidRDefault="00F05FAC">
                          <w:pPr>
                            <w:pStyle w:val="Ttulo1"/>
                            <w:rPr>
                              <w:sz w:val="18"/>
                            </w:rPr>
                          </w:pPr>
                          <w:r>
                            <w:t>Prefeitura Municipal de Caçapava do Sul</w:t>
                          </w:r>
                        </w:p>
                        <w:p w:rsidR="00035013" w:rsidRDefault="00F05FAC">
                          <w:pPr>
                            <w:pStyle w:val="Ttulo2"/>
                            <w:rPr>
                              <w:sz w:val="18"/>
                            </w:rPr>
                          </w:pPr>
                          <w:r>
                            <w:rPr>
                              <w:sz w:val="18"/>
                            </w:rPr>
                            <w:t xml:space="preserve">Rua Benjamin Constant, 686 – CEP 96.570-000 CNPJ 88.142.302/0001-45 Fone 55 3281 2463 </w:t>
                          </w:r>
                        </w:p>
                        <w:p w:rsidR="00035013" w:rsidRDefault="00035013">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5.65pt;margin-top:-1.25pt;width:386.85pt;height:5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" strokecolor="white">
              <v:fill opacity="0"/>
              <v:textbox>
                <w:txbxContent>
                  <w:p w:rsidR="00035013" w:rsidRDefault="00F05FAC">
                    <w:pPr>
                      <w:pStyle w:val="Ttulo2"/>
                    </w:pPr>
                    <w:r>
                      <w:t>ESTADO DO RIO GRANDE DO SUL</w:t>
                    </w:r>
                  </w:p>
                  <w:p w:rsidR="00035013" w:rsidRDefault="00F05FAC">
                    <w:pPr>
                      <w:pStyle w:val="Ttulo1"/>
                      <w:rPr>
                        <w:sz w:val="18"/>
                      </w:rPr>
                    </w:pPr>
                    <w:r>
                      <w:t>Prefeitura Municipal de Caçapava do Sul</w:t>
                    </w:r>
                  </w:p>
                  <w:p w:rsidR="00035013" w:rsidRDefault="00F05FAC">
                    <w:pPr>
                      <w:pStyle w:val="Ttulo2"/>
                      <w:rPr>
                        <w:sz w:val="18"/>
                      </w:rPr>
                    </w:pPr>
                    <w:r>
                      <w:rPr>
                        <w:sz w:val="18"/>
                      </w:rPr>
                      <w:t xml:space="preserve">Rua Benjamin Constant, 686 – CEP 96.570-000 CNPJ 88.142.302/0001-45 Fone 55 3281 2463 </w:t>
                    </w:r>
                  </w:p>
                  <w:p w:rsidR="00035013" w:rsidRDefault="00035013">
                    <w:pPr>
                      <w:pStyle w:val="Ttulo2"/>
                      <w:rPr>
                        <w:sz w:val="18"/>
                      </w:rPr>
                    </w:pPr>
                  </w:p>
                </w:txbxContent>
              </v:textbox>
            </v:shape>
          </w:pict>
        </mc:Fallback>
      </mc:AlternateContent>
    </w:r>
    <w:r>
      <w:rPr>
        <w:noProof/>
        <w:lang w:eastAsia="pt-BR"/>
      </w:rPr>
      <w:drawing>
        <wp:anchor distT="0" distB="0" distL="114935" distR="114935" simplePos="0" relativeHeight="251657216" behindDoc="0" locked="0" layoutInCell="1" allowOverlap="1">
          <wp:simplePos x="0" y="0"/>
          <wp:positionH relativeFrom="column">
            <wp:posOffset>90805</wp:posOffset>
          </wp:positionH>
          <wp:positionV relativeFrom="paragraph">
            <wp:posOffset>-73660</wp:posOffset>
          </wp:positionV>
          <wp:extent cx="679450" cy="748030"/>
          <wp:effectExtent l="0" t="0" r="635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748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szCs w:val="26"/>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0"/>
      <w:numFmt w:val="decimal"/>
      <w:lvlText w:val="%1"/>
      <w:lvlJc w:val="left"/>
      <w:pPr>
        <w:tabs>
          <w:tab w:val="num" w:pos="1069"/>
        </w:tabs>
        <w:ind w:left="1069" w:hanging="360"/>
      </w:pPr>
      <w:rPr>
        <w:rFonts w:ascii="Times New Roman" w:hAnsi="Times New Roman" w:cs="Times New Roman" w:hint="default"/>
        <w:b/>
        <w:sz w:val="26"/>
        <w:szCs w:val="26"/>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1140"/>
        </w:tabs>
        <w:ind w:left="1140" w:hanging="360"/>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hint="default"/>
        <w:b/>
      </w:rPr>
    </w:lvl>
  </w:abstractNum>
  <w:abstractNum w:abstractNumId="5" w15:restartNumberingAfterBreak="0">
    <w:nsid w:val="16B973A4"/>
    <w:multiLevelType w:val="hybridMultilevel"/>
    <w:tmpl w:val="AE5A543E"/>
    <w:lvl w:ilvl="0" w:tplc="FABA3E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4450A4"/>
    <w:multiLevelType w:val="hybridMultilevel"/>
    <w:tmpl w:val="CEC6217A"/>
    <w:lvl w:ilvl="0" w:tplc="2C82DBC4">
      <w:numFmt w:val="bullet"/>
      <w:lvlText w:val=""/>
      <w:lvlJc w:val="left"/>
      <w:pPr>
        <w:ind w:left="720" w:hanging="360"/>
      </w:pPr>
      <w:rPr>
        <w:rFonts w:ascii="Symbol" w:eastAsia="Lucida Sans Unicode"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414A7C12"/>
    <w:multiLevelType w:val="hybridMultilevel"/>
    <w:tmpl w:val="1DCA580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13"/>
    <w:rsid w:val="00035013"/>
    <w:rsid w:val="000F65DF"/>
    <w:rsid w:val="00146ED3"/>
    <w:rsid w:val="002B4050"/>
    <w:rsid w:val="005762EF"/>
    <w:rsid w:val="00691C7F"/>
    <w:rsid w:val="00B04B62"/>
    <w:rsid w:val="00C45D03"/>
    <w:rsid w:val="00DD5BB0"/>
    <w:rsid w:val="00F05FAC"/>
    <w:rsid w:val="00FE7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A1AD028"/>
  <w15:chartTrackingRefBased/>
  <w15:docId w15:val="{59C34B35-4FF9-4467-896C-31FF4D61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szCs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Fontepargpadro3">
    <w:name w:val="Fonte parág. padrão3"/>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WW8Num7z2">
    <w:name w:val="WW8Num7z2"/>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styleId="NormalWeb">
    <w:name w:val="Normal (Web)"/>
    <w:basedOn w:val="Normal"/>
    <w:uiPriority w:val="99"/>
    <w:pPr>
      <w:spacing w:before="280" w:after="225"/>
    </w:pPr>
    <w:rPr>
      <w:sz w:val="24"/>
    </w:rPr>
  </w:style>
  <w:style w:type="paragraph" w:customStyle="1" w:styleId="Default">
    <w:name w:val="Default"/>
    <w:pPr>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orpodetexto31">
    <w:name w:val="Corpo de texto 31"/>
    <w:basedOn w:val="Normal"/>
    <w:pPr>
      <w:spacing w:after="120"/>
    </w:pPr>
    <w:rPr>
      <w:sz w:val="16"/>
      <w:szCs w:val="16"/>
    </w:rPr>
  </w:style>
  <w:style w:type="paragraph" w:styleId="Textodebalo">
    <w:name w:val="Balloon Text"/>
    <w:basedOn w:val="Normal"/>
    <w:link w:val="TextodebaloChar"/>
    <w:rPr>
      <w:rFonts w:ascii="Segoe UI" w:hAnsi="Segoe UI" w:cs="Segoe UI"/>
      <w:sz w:val="18"/>
      <w:szCs w:val="18"/>
    </w:rPr>
  </w:style>
  <w:style w:type="character" w:customStyle="1" w:styleId="TextodebaloChar">
    <w:name w:val="Texto de balão Char"/>
    <w:link w:val="Textodebalo"/>
    <w:rPr>
      <w:rFonts w:ascii="Segoe UI" w:hAnsi="Segoe UI" w:cs="Segoe UI"/>
      <w:sz w:val="18"/>
      <w:szCs w:val="18"/>
      <w:lang w:eastAsia="zh-CN"/>
    </w:rPr>
  </w:style>
  <w:style w:type="character" w:customStyle="1" w:styleId="WW8Num6z0">
    <w:name w:val="WW8Num6z0"/>
    <w:rPr>
      <w:rFonts w:ascii="Symbol" w:hAnsi="Symbol" w:cs="Symbol"/>
      <w:sz w:val="20"/>
    </w:rPr>
  </w:style>
  <w:style w:type="paragraph" w:styleId="PargrafodaLista">
    <w:name w:val="List Paragraph"/>
    <w:basedOn w:val="Normal"/>
    <w:qFormat/>
    <w:pPr>
      <w:ind w:left="708"/>
    </w:pPr>
    <w:rPr>
      <w:sz w:val="24"/>
    </w:rPr>
  </w:style>
  <w:style w:type="character" w:styleId="nfase">
    <w:name w:val="Emphasis"/>
    <w:uiPriority w:val="20"/>
    <w:qFormat/>
    <w:rPr>
      <w:i/>
      <w:iCs/>
    </w:rPr>
  </w:style>
  <w:style w:type="paragraph" w:customStyle="1" w:styleId="Corpodetexto21">
    <w:name w:val="Corpo de texto 21"/>
    <w:basedOn w:val="Normal"/>
    <w:pPr>
      <w:overflowPunct w:val="0"/>
      <w:autoSpaceDE w:val="0"/>
      <w:ind w:right="2"/>
      <w:jc w:val="both"/>
    </w:pPr>
    <w:rPr>
      <w:sz w:val="28"/>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eastAsia="zh-CN" w:bidi="hi-IN"/>
    </w:rPr>
  </w:style>
  <w:style w:type="paragraph" w:styleId="Textoembloco">
    <w:name w:val="Block Text"/>
    <w:basedOn w:val="Normal"/>
    <w:pPr>
      <w:suppressAutoHyphens w:val="0"/>
      <w:overflowPunct w:val="0"/>
      <w:autoSpaceDE w:val="0"/>
      <w:autoSpaceDN w:val="0"/>
      <w:adjustRightInd w:val="0"/>
      <w:ind w:left="708" w:right="-658" w:firstLine="708"/>
      <w:jc w:val="both"/>
    </w:pPr>
    <w:rPr>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299">
      <w:bodyDiv w:val="1"/>
      <w:marLeft w:val="0"/>
      <w:marRight w:val="0"/>
      <w:marTop w:val="0"/>
      <w:marBottom w:val="0"/>
      <w:divBdr>
        <w:top w:val="none" w:sz="0" w:space="0" w:color="auto"/>
        <w:left w:val="none" w:sz="0" w:space="0" w:color="auto"/>
        <w:bottom w:val="none" w:sz="0" w:space="0" w:color="auto"/>
        <w:right w:val="none" w:sz="0" w:space="0" w:color="auto"/>
      </w:divBdr>
    </w:div>
    <w:div w:id="182403916">
      <w:bodyDiv w:val="1"/>
      <w:marLeft w:val="0"/>
      <w:marRight w:val="0"/>
      <w:marTop w:val="0"/>
      <w:marBottom w:val="0"/>
      <w:divBdr>
        <w:top w:val="none" w:sz="0" w:space="0" w:color="auto"/>
        <w:left w:val="none" w:sz="0" w:space="0" w:color="auto"/>
        <w:bottom w:val="none" w:sz="0" w:space="0" w:color="auto"/>
        <w:right w:val="none" w:sz="0" w:space="0" w:color="auto"/>
      </w:divBdr>
    </w:div>
    <w:div w:id="433137365">
      <w:bodyDiv w:val="1"/>
      <w:marLeft w:val="0"/>
      <w:marRight w:val="0"/>
      <w:marTop w:val="0"/>
      <w:marBottom w:val="0"/>
      <w:divBdr>
        <w:top w:val="none" w:sz="0" w:space="0" w:color="auto"/>
        <w:left w:val="none" w:sz="0" w:space="0" w:color="auto"/>
        <w:bottom w:val="none" w:sz="0" w:space="0" w:color="auto"/>
        <w:right w:val="none" w:sz="0" w:space="0" w:color="auto"/>
      </w:divBdr>
    </w:div>
    <w:div w:id="460805454">
      <w:bodyDiv w:val="1"/>
      <w:marLeft w:val="0"/>
      <w:marRight w:val="0"/>
      <w:marTop w:val="0"/>
      <w:marBottom w:val="0"/>
      <w:divBdr>
        <w:top w:val="none" w:sz="0" w:space="0" w:color="auto"/>
        <w:left w:val="none" w:sz="0" w:space="0" w:color="auto"/>
        <w:bottom w:val="none" w:sz="0" w:space="0" w:color="auto"/>
        <w:right w:val="none" w:sz="0" w:space="0" w:color="auto"/>
      </w:divBdr>
    </w:div>
    <w:div w:id="879780231">
      <w:bodyDiv w:val="1"/>
      <w:marLeft w:val="0"/>
      <w:marRight w:val="0"/>
      <w:marTop w:val="0"/>
      <w:marBottom w:val="0"/>
      <w:divBdr>
        <w:top w:val="none" w:sz="0" w:space="0" w:color="auto"/>
        <w:left w:val="none" w:sz="0" w:space="0" w:color="auto"/>
        <w:bottom w:val="none" w:sz="0" w:space="0" w:color="auto"/>
        <w:right w:val="none" w:sz="0" w:space="0" w:color="auto"/>
      </w:divBdr>
    </w:div>
    <w:div w:id="893807434">
      <w:bodyDiv w:val="1"/>
      <w:marLeft w:val="0"/>
      <w:marRight w:val="0"/>
      <w:marTop w:val="0"/>
      <w:marBottom w:val="0"/>
      <w:divBdr>
        <w:top w:val="none" w:sz="0" w:space="0" w:color="auto"/>
        <w:left w:val="none" w:sz="0" w:space="0" w:color="auto"/>
        <w:bottom w:val="none" w:sz="0" w:space="0" w:color="auto"/>
        <w:right w:val="none" w:sz="0" w:space="0" w:color="auto"/>
      </w:divBdr>
    </w:div>
    <w:div w:id="1237007953">
      <w:bodyDiv w:val="1"/>
      <w:marLeft w:val="0"/>
      <w:marRight w:val="0"/>
      <w:marTop w:val="0"/>
      <w:marBottom w:val="0"/>
      <w:divBdr>
        <w:top w:val="none" w:sz="0" w:space="0" w:color="auto"/>
        <w:left w:val="none" w:sz="0" w:space="0" w:color="auto"/>
        <w:bottom w:val="none" w:sz="0" w:space="0" w:color="auto"/>
        <w:right w:val="none" w:sz="0" w:space="0" w:color="auto"/>
      </w:divBdr>
    </w:div>
    <w:div w:id="1258059550">
      <w:bodyDiv w:val="1"/>
      <w:marLeft w:val="0"/>
      <w:marRight w:val="0"/>
      <w:marTop w:val="0"/>
      <w:marBottom w:val="0"/>
      <w:divBdr>
        <w:top w:val="none" w:sz="0" w:space="0" w:color="auto"/>
        <w:left w:val="none" w:sz="0" w:space="0" w:color="auto"/>
        <w:bottom w:val="none" w:sz="0" w:space="0" w:color="auto"/>
        <w:right w:val="none" w:sz="0" w:space="0" w:color="auto"/>
      </w:divBdr>
    </w:div>
    <w:div w:id="1483504851">
      <w:bodyDiv w:val="1"/>
      <w:marLeft w:val="0"/>
      <w:marRight w:val="0"/>
      <w:marTop w:val="0"/>
      <w:marBottom w:val="0"/>
      <w:divBdr>
        <w:top w:val="none" w:sz="0" w:space="0" w:color="auto"/>
        <w:left w:val="none" w:sz="0" w:space="0" w:color="auto"/>
        <w:bottom w:val="none" w:sz="0" w:space="0" w:color="auto"/>
        <w:right w:val="none" w:sz="0" w:space="0" w:color="auto"/>
      </w:divBdr>
    </w:div>
    <w:div w:id="1646620873">
      <w:bodyDiv w:val="1"/>
      <w:marLeft w:val="0"/>
      <w:marRight w:val="0"/>
      <w:marTop w:val="0"/>
      <w:marBottom w:val="0"/>
      <w:divBdr>
        <w:top w:val="none" w:sz="0" w:space="0" w:color="auto"/>
        <w:left w:val="none" w:sz="0" w:space="0" w:color="auto"/>
        <w:bottom w:val="none" w:sz="0" w:space="0" w:color="auto"/>
        <w:right w:val="none" w:sz="0" w:space="0" w:color="auto"/>
      </w:divBdr>
    </w:div>
    <w:div w:id="20976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B5B6-C4DE-4DA1-9B48-86B9EEEA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4693</Words>
  <Characters>25346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29980</CharactersWithSpaces>
  <SharedDoc>false</SharedDoc>
  <HLinks>
    <vt:vector size="6" baseType="variant">
      <vt:variant>
        <vt:i4>5374026</vt:i4>
      </vt:variant>
      <vt:variant>
        <vt:i4>0</vt:i4>
      </vt:variant>
      <vt:variant>
        <vt:i4>0</vt:i4>
      </vt:variant>
      <vt:variant>
        <vt:i4>5</vt:i4>
      </vt:variant>
      <vt:variant>
        <vt:lpwstr>http://www.pregaobanrisul.com.br/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PMC</cp:lastModifiedBy>
  <cp:revision>4</cp:revision>
  <cp:lastPrinted>2023-12-04T16:34:00Z</cp:lastPrinted>
  <dcterms:created xsi:type="dcterms:W3CDTF">2023-11-10T13:44:00Z</dcterms:created>
  <dcterms:modified xsi:type="dcterms:W3CDTF">2023-12-04T16:38:00Z</dcterms:modified>
</cp:coreProperties>
</file>