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F3679" w:rsidRPr="002C201E" w:rsidRDefault="008F3679">
      <w:pPr>
        <w:ind w:right="-427"/>
        <w:jc w:val="center"/>
        <w:rPr>
          <w:szCs w:val="26"/>
        </w:rPr>
      </w:pPr>
      <w:bookmarkStart w:id="0" w:name="_GoBack"/>
      <w:bookmarkEnd w:id="0"/>
    </w:p>
    <w:p w:rsidR="008F3679" w:rsidRPr="002C201E" w:rsidRDefault="008F3679">
      <w:pPr>
        <w:ind w:right="-427"/>
        <w:jc w:val="center"/>
        <w:rPr>
          <w:szCs w:val="26"/>
        </w:rPr>
      </w:pPr>
    </w:p>
    <w:p w:rsidR="00DC4DFD" w:rsidRPr="002C201E" w:rsidRDefault="00104D99">
      <w:pPr>
        <w:ind w:right="-427"/>
        <w:jc w:val="center"/>
        <w:rPr>
          <w:b/>
          <w:bCs/>
          <w:szCs w:val="26"/>
        </w:rPr>
      </w:pPr>
      <w:r w:rsidRPr="002C201E">
        <w:rPr>
          <w:b/>
          <w:bCs/>
          <w:szCs w:val="26"/>
        </w:rPr>
        <w:t>TERMO DE HOMOLOGAÇÃO E ADJUDICAÇÃO</w:t>
      </w:r>
    </w:p>
    <w:p w:rsidR="00DC4DFD" w:rsidRPr="002C201E" w:rsidRDefault="00DC4DFD">
      <w:pPr>
        <w:ind w:right="-427"/>
        <w:jc w:val="center"/>
        <w:rPr>
          <w:b/>
          <w:bCs/>
          <w:szCs w:val="26"/>
        </w:rPr>
      </w:pPr>
    </w:p>
    <w:p w:rsidR="00DC4DFD" w:rsidRPr="002C201E" w:rsidRDefault="00104D99">
      <w:pPr>
        <w:ind w:right="-427"/>
        <w:jc w:val="center"/>
        <w:rPr>
          <w:b/>
          <w:bCs/>
          <w:szCs w:val="26"/>
        </w:rPr>
      </w:pPr>
      <w:r w:rsidRPr="002C201E">
        <w:rPr>
          <w:b/>
          <w:bCs/>
          <w:szCs w:val="26"/>
        </w:rPr>
        <w:t>ED</w:t>
      </w:r>
      <w:r w:rsidRPr="002C201E">
        <w:rPr>
          <w:b/>
          <w:szCs w:val="26"/>
        </w:rPr>
        <w:t xml:space="preserve">ITAL Nº </w:t>
      </w:r>
      <w:r w:rsidR="008F3679" w:rsidRPr="002C201E">
        <w:rPr>
          <w:b/>
          <w:szCs w:val="26"/>
        </w:rPr>
        <w:t>3357</w:t>
      </w:r>
      <w:r w:rsidRPr="002C201E">
        <w:rPr>
          <w:b/>
          <w:szCs w:val="26"/>
        </w:rPr>
        <w:t>/202</w:t>
      </w:r>
      <w:r w:rsidR="008F3679" w:rsidRPr="002C201E">
        <w:rPr>
          <w:b/>
          <w:szCs w:val="26"/>
        </w:rPr>
        <w:t>3</w:t>
      </w:r>
      <w:r w:rsidRPr="002C201E">
        <w:rPr>
          <w:b/>
          <w:szCs w:val="26"/>
        </w:rPr>
        <w:t xml:space="preserve"> – TOMADA DE PREÇOS</w:t>
      </w:r>
    </w:p>
    <w:p w:rsidR="00DC4DFD" w:rsidRPr="002C201E" w:rsidRDefault="00DC4DFD">
      <w:pPr>
        <w:ind w:right="-427"/>
        <w:jc w:val="both"/>
        <w:rPr>
          <w:b/>
          <w:bCs/>
          <w:szCs w:val="26"/>
        </w:rPr>
      </w:pPr>
    </w:p>
    <w:p w:rsidR="00DC4DFD" w:rsidRPr="002C201E" w:rsidRDefault="00DC4DFD">
      <w:pPr>
        <w:ind w:right="-427"/>
        <w:jc w:val="both"/>
        <w:rPr>
          <w:b/>
          <w:bCs/>
          <w:szCs w:val="26"/>
        </w:rPr>
      </w:pPr>
    </w:p>
    <w:p w:rsidR="00DC4DFD" w:rsidRPr="002C201E" w:rsidRDefault="00104D99">
      <w:pPr>
        <w:ind w:right="-427"/>
        <w:jc w:val="both"/>
        <w:rPr>
          <w:b/>
          <w:bCs/>
          <w:szCs w:val="26"/>
        </w:rPr>
      </w:pPr>
      <w:r w:rsidRPr="002C201E">
        <w:rPr>
          <w:b/>
          <w:szCs w:val="26"/>
        </w:rPr>
        <w:tab/>
        <w:t>O PREFEITO MUNICIPAL DE CAÇAPAVA DO SUL</w:t>
      </w:r>
      <w:r w:rsidRPr="002C201E">
        <w:rPr>
          <w:szCs w:val="26"/>
        </w:rPr>
        <w:t xml:space="preserve">, torna público a todos os interessados e para fins de divulgação que </w:t>
      </w:r>
      <w:r w:rsidRPr="002C201E">
        <w:rPr>
          <w:b/>
          <w:bCs/>
          <w:szCs w:val="26"/>
        </w:rPr>
        <w:t>HOMOLOGA</w:t>
      </w:r>
      <w:r w:rsidRPr="002C201E">
        <w:rPr>
          <w:szCs w:val="26"/>
        </w:rPr>
        <w:t xml:space="preserve"> a Licitação que trata o </w:t>
      </w:r>
      <w:r w:rsidRPr="002C201E">
        <w:rPr>
          <w:b/>
          <w:szCs w:val="26"/>
        </w:rPr>
        <w:t xml:space="preserve">Edital nº </w:t>
      </w:r>
      <w:r w:rsidR="008F3679" w:rsidRPr="002C201E">
        <w:rPr>
          <w:b/>
          <w:szCs w:val="26"/>
        </w:rPr>
        <w:t>3357</w:t>
      </w:r>
      <w:r w:rsidRPr="002C201E">
        <w:rPr>
          <w:b/>
          <w:szCs w:val="26"/>
        </w:rPr>
        <w:t>/202</w:t>
      </w:r>
      <w:r w:rsidR="008F3679" w:rsidRPr="002C201E">
        <w:rPr>
          <w:b/>
          <w:szCs w:val="26"/>
        </w:rPr>
        <w:t>3</w:t>
      </w:r>
      <w:r w:rsidRPr="002C201E">
        <w:rPr>
          <w:szCs w:val="26"/>
        </w:rPr>
        <w:t xml:space="preserve">, que trata da </w:t>
      </w:r>
      <w:r w:rsidR="008F3679" w:rsidRPr="002C201E">
        <w:rPr>
          <w:b/>
          <w:szCs w:val="26"/>
        </w:rPr>
        <w:t>Contratação de Empresa para execução de serviços de construção de ponte em concreto armado com área de 96,00 m² na localidade do Passo da Chácara</w:t>
      </w:r>
      <w:r w:rsidRPr="002C201E">
        <w:rPr>
          <w:bCs/>
          <w:szCs w:val="26"/>
        </w:rPr>
        <w:t xml:space="preserve"> e</w:t>
      </w:r>
      <w:r w:rsidRPr="002C201E">
        <w:rPr>
          <w:b/>
          <w:szCs w:val="26"/>
        </w:rPr>
        <w:t xml:space="preserve"> ADJUDICA</w:t>
      </w:r>
      <w:r w:rsidRPr="002C201E">
        <w:rPr>
          <w:szCs w:val="26"/>
        </w:rPr>
        <w:t xml:space="preserve"> a proposta da Empresa </w:t>
      </w:r>
      <w:r w:rsidRPr="002C201E">
        <w:rPr>
          <w:b/>
          <w:bCs/>
          <w:szCs w:val="26"/>
        </w:rPr>
        <w:t>FIDUAS ENGENHARIA LTDA – CNPJ nº 35.386.326</w:t>
      </w:r>
      <w:r w:rsidRPr="002C201E">
        <w:rPr>
          <w:b/>
          <w:szCs w:val="26"/>
        </w:rPr>
        <w:t xml:space="preserve">/0001-83, </w:t>
      </w:r>
      <w:r w:rsidRPr="002C201E">
        <w:rPr>
          <w:szCs w:val="26"/>
        </w:rPr>
        <w:t>ao</w:t>
      </w:r>
      <w:r w:rsidRPr="002C201E">
        <w:rPr>
          <w:b/>
          <w:szCs w:val="26"/>
        </w:rPr>
        <w:t xml:space="preserve"> </w:t>
      </w:r>
      <w:r w:rsidRPr="002C201E">
        <w:rPr>
          <w:szCs w:val="26"/>
        </w:rPr>
        <w:t>valor global de</w:t>
      </w:r>
      <w:r w:rsidRPr="002C201E">
        <w:rPr>
          <w:b/>
          <w:szCs w:val="26"/>
        </w:rPr>
        <w:t xml:space="preserve"> </w:t>
      </w:r>
      <w:r w:rsidR="008F3679" w:rsidRPr="002C201E">
        <w:rPr>
          <w:b/>
          <w:szCs w:val="26"/>
        </w:rPr>
        <w:t>R$ 330.590,06 (trezentos e trinta mil, quinhentos e noventa reais e seis centavos)</w:t>
      </w:r>
      <w:r w:rsidRPr="002C201E">
        <w:rPr>
          <w:b/>
          <w:szCs w:val="26"/>
        </w:rPr>
        <w:t>.</w:t>
      </w:r>
    </w:p>
    <w:p w:rsidR="00DC4DFD" w:rsidRPr="002C201E" w:rsidRDefault="00DC4DFD">
      <w:pPr>
        <w:ind w:right="-427"/>
        <w:jc w:val="both"/>
        <w:rPr>
          <w:szCs w:val="26"/>
        </w:rPr>
      </w:pPr>
    </w:p>
    <w:p w:rsidR="00DC4DFD" w:rsidRPr="002C201E" w:rsidRDefault="00104D99" w:rsidP="008F3679">
      <w:pPr>
        <w:ind w:left="708" w:right="-427"/>
        <w:jc w:val="both"/>
        <w:rPr>
          <w:szCs w:val="26"/>
        </w:rPr>
      </w:pPr>
      <w:r w:rsidRPr="002C201E">
        <w:rPr>
          <w:szCs w:val="26"/>
        </w:rPr>
        <w:t xml:space="preserve">Caçapava do Sul, </w:t>
      </w:r>
      <w:r w:rsidR="00CF5CE1">
        <w:rPr>
          <w:szCs w:val="26"/>
        </w:rPr>
        <w:t>01</w:t>
      </w:r>
      <w:r w:rsidRPr="002C201E">
        <w:rPr>
          <w:szCs w:val="26"/>
        </w:rPr>
        <w:t xml:space="preserve"> de </w:t>
      </w:r>
      <w:r w:rsidR="008F3679" w:rsidRPr="002C201E">
        <w:rPr>
          <w:szCs w:val="26"/>
        </w:rPr>
        <w:t>março</w:t>
      </w:r>
      <w:r w:rsidRPr="002C201E">
        <w:rPr>
          <w:szCs w:val="26"/>
        </w:rPr>
        <w:t xml:space="preserve"> de 202</w:t>
      </w:r>
      <w:r w:rsidR="008F3679" w:rsidRPr="002C201E">
        <w:rPr>
          <w:szCs w:val="26"/>
        </w:rPr>
        <w:t>3</w:t>
      </w:r>
      <w:r w:rsidRPr="002C201E">
        <w:rPr>
          <w:szCs w:val="26"/>
        </w:rPr>
        <w:t>.</w:t>
      </w:r>
    </w:p>
    <w:p w:rsidR="00DC4DFD" w:rsidRPr="002C201E" w:rsidRDefault="00DC4DFD">
      <w:pPr>
        <w:ind w:right="-427"/>
        <w:jc w:val="both"/>
        <w:rPr>
          <w:szCs w:val="26"/>
        </w:rPr>
      </w:pPr>
    </w:p>
    <w:p w:rsidR="00DC4DFD" w:rsidRPr="002C201E" w:rsidRDefault="00DC4DFD">
      <w:pPr>
        <w:ind w:right="-427"/>
        <w:jc w:val="both"/>
        <w:rPr>
          <w:szCs w:val="26"/>
        </w:rPr>
      </w:pPr>
    </w:p>
    <w:p w:rsidR="00DC4DFD" w:rsidRPr="002C201E" w:rsidRDefault="00DC4DFD">
      <w:pPr>
        <w:ind w:right="-427"/>
        <w:rPr>
          <w:szCs w:val="26"/>
        </w:rPr>
      </w:pPr>
    </w:p>
    <w:p w:rsidR="00DC4DFD" w:rsidRPr="002C201E" w:rsidRDefault="00104D99">
      <w:pPr>
        <w:ind w:right="-427"/>
        <w:jc w:val="center"/>
        <w:rPr>
          <w:b/>
          <w:szCs w:val="26"/>
        </w:rPr>
      </w:pPr>
      <w:r w:rsidRPr="002C201E">
        <w:rPr>
          <w:b/>
          <w:szCs w:val="26"/>
        </w:rPr>
        <w:t>GIOVANI AMESTOY DA SILVA,</w:t>
      </w:r>
    </w:p>
    <w:p w:rsidR="00DC4DFD" w:rsidRPr="002C201E" w:rsidRDefault="00104D99">
      <w:pPr>
        <w:ind w:right="-427"/>
        <w:jc w:val="center"/>
        <w:rPr>
          <w:b/>
          <w:szCs w:val="26"/>
        </w:rPr>
      </w:pPr>
      <w:r w:rsidRPr="002C201E">
        <w:rPr>
          <w:b/>
          <w:szCs w:val="26"/>
        </w:rPr>
        <w:t>Prefeito.</w:t>
      </w:r>
    </w:p>
    <w:p w:rsidR="00DC4DFD" w:rsidRDefault="00DC4DFD">
      <w:pPr>
        <w:ind w:right="-427"/>
        <w:jc w:val="center"/>
        <w:rPr>
          <w:b/>
          <w:bCs/>
          <w:color w:val="FF0000"/>
          <w:szCs w:val="26"/>
        </w:rPr>
      </w:pPr>
    </w:p>
    <w:p w:rsidR="00DC4DFD" w:rsidRDefault="00DC4DFD">
      <w:pPr>
        <w:ind w:right="-568"/>
        <w:rPr>
          <w:b/>
          <w:bCs/>
          <w:color w:val="FF0000"/>
          <w:szCs w:val="26"/>
        </w:rPr>
      </w:pPr>
    </w:p>
    <w:sectPr w:rsidR="00DC4DFD">
      <w:headerReference w:type="default" r:id="rId8"/>
      <w:pgSz w:w="11906" w:h="16838"/>
      <w:pgMar w:top="567" w:right="1134" w:bottom="1134" w:left="1701" w:header="52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DFD" w:rsidRDefault="00104D99">
      <w:r>
        <w:separator/>
      </w:r>
    </w:p>
  </w:endnote>
  <w:endnote w:type="continuationSeparator" w:id="0">
    <w:p w:rsidR="00DC4DFD" w:rsidRDefault="0010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E1538558t00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DFD" w:rsidRDefault="00104D99">
      <w:r>
        <w:separator/>
      </w:r>
    </w:p>
  </w:footnote>
  <w:footnote w:type="continuationSeparator" w:id="0">
    <w:p w:rsidR="00DC4DFD" w:rsidRDefault="00104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DFD" w:rsidRDefault="00104D99">
    <w:pPr>
      <w:rPr>
        <w:rFonts w:ascii="Arial Black" w:hAnsi="Arial Black" w:cs="Arial Black"/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-123286</wp:posOffset>
          </wp:positionV>
          <wp:extent cx="867410" cy="954405"/>
          <wp:effectExtent l="0" t="0" r="8890" b="0"/>
          <wp:wrapTopAndBottom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544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8240" behindDoc="0" locked="0" layoutInCell="1" allowOverlap="1">
              <wp:simplePos x="0" y="0"/>
              <wp:positionH relativeFrom="column">
                <wp:posOffset>1033145</wp:posOffset>
              </wp:positionH>
              <wp:positionV relativeFrom="paragraph">
                <wp:posOffset>1905</wp:posOffset>
              </wp:positionV>
              <wp:extent cx="4909820" cy="723900"/>
              <wp:effectExtent l="0" t="0" r="24130" b="1905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9820" cy="723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4DFD" w:rsidRDefault="00104D99">
                          <w:pPr>
                            <w:pStyle w:val="Ttulo2"/>
                          </w:pPr>
                          <w:r>
                            <w:t>ESTADO DO RIO GRANDE DO SUL</w:t>
                          </w:r>
                        </w:p>
                        <w:p w:rsidR="00DC4DFD" w:rsidRDefault="00104D99">
                          <w:pPr>
                            <w:pStyle w:val="Ttulo1"/>
                            <w:rPr>
                              <w:sz w:val="18"/>
                            </w:rPr>
                          </w:pPr>
                          <w:r>
                            <w:t>Prefeitura Municipal de Caçapava do Sul</w:t>
                          </w:r>
                        </w:p>
                        <w:p w:rsidR="00DC4DFD" w:rsidRDefault="00104D99">
                          <w:pPr>
                            <w:pStyle w:val="Ttulo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Rua Benjamin Constant, 686 – CEP 96.570-000 CNPJ 88.142.302/0001-45 Fone 55 3281 2463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8A094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1.35pt;margin-top:.15pt;width:386.6pt;height:57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" strokecolor="white">
              <v:fill opacity="0"/>
              <v:textbox>
                <w:txbxContent>
                  <w:p w14:paraId="178687D3" w14:textId="77777777" w:rsidR="00B41C85" w:rsidRDefault="00B41C85">
                    <w:pPr>
                      <w:pStyle w:val="Ttulo2"/>
                    </w:pPr>
                    <w:r>
                      <w:t>ESTADO DO RIO GRANDE DO SUL</w:t>
                    </w:r>
                  </w:p>
                  <w:p w14:paraId="1F156260" w14:textId="77777777" w:rsidR="00B41C85" w:rsidRDefault="00B41C85">
                    <w:pPr>
                      <w:pStyle w:val="Ttulo1"/>
                      <w:rPr>
                        <w:sz w:val="18"/>
                      </w:rPr>
                    </w:pPr>
                    <w:r>
                      <w:t>Prefeitura Municipal de Caçapava do Sul</w:t>
                    </w:r>
                  </w:p>
                  <w:p w14:paraId="126BC39C" w14:textId="77777777" w:rsidR="00B41C85" w:rsidRDefault="00B41C85" w:rsidP="005B55AD">
                    <w:pPr>
                      <w:pStyle w:val="Ttulo2"/>
                      <w:rPr>
                        <w:sz w:val="18"/>
                      </w:rPr>
                    </w:pPr>
                    <w:r w:rsidRPr="001D0A98">
                      <w:rPr>
                        <w:sz w:val="18"/>
                      </w:rPr>
                      <w:t xml:space="preserve">Rua Benjamin Constant, 686 – CEP 96.570-000 CNPJ 88.142.302/0001-45 Fone 55 3281 2463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" w15:restartNumberingAfterBreak="0">
    <w:nsid w:val="00000003"/>
    <w:multiLevelType w:val="multilevel"/>
    <w:tmpl w:val="0000000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7FF67F2"/>
    <w:multiLevelType w:val="multilevel"/>
    <w:tmpl w:val="D786AC06"/>
    <w:lvl w:ilvl="0">
      <w:start w:val="1"/>
      <w:numFmt w:val="decimal"/>
      <w:lvlText w:val="%1"/>
      <w:lvlJc w:val="left"/>
      <w:pPr>
        <w:ind w:left="705" w:hanging="705"/>
      </w:pPr>
      <w:rPr>
        <w:rFonts w:ascii="TTE1538558t00" w:hAnsi="TTE1538558t00" w:cs="TTE1538558t00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TE1538558t00" w:hAnsi="TTE1538558t00" w:cs="TTE1538558t00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TE1538558t00" w:hAnsi="TTE1538558t00" w:cs="TTE1538558t00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TE1538558t00" w:hAnsi="TTE1538558t00" w:cs="TTE1538558t00" w:hint="default"/>
      </w:rPr>
    </w:lvl>
    <w:lvl w:ilvl="4">
      <w:start w:val="1"/>
      <w:numFmt w:val="decimalZero"/>
      <w:lvlText w:val="%1.%2.%3.%4.%5"/>
      <w:lvlJc w:val="left"/>
      <w:pPr>
        <w:ind w:left="1440" w:hanging="1440"/>
      </w:pPr>
      <w:rPr>
        <w:rFonts w:ascii="TTE1538558t00" w:hAnsi="TTE1538558t00" w:cs="TTE1538558t00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TE1538558t00" w:hAnsi="TTE1538558t00" w:cs="TTE1538558t00" w:hint="default"/>
      </w:rPr>
    </w:lvl>
    <w:lvl w:ilvl="6">
      <w:start w:val="1"/>
      <w:numFmt w:val="decimalZero"/>
      <w:lvlText w:val="%1.%2.%3.%4.%5.%6.%7"/>
      <w:lvlJc w:val="left"/>
      <w:pPr>
        <w:ind w:left="1800" w:hanging="1800"/>
      </w:pPr>
      <w:rPr>
        <w:rFonts w:ascii="TTE1538558t00" w:hAnsi="TTE1538558t00" w:cs="TTE1538558t00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TE1538558t00" w:hAnsi="TTE1538558t00" w:cs="TTE1538558t00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TE1538558t00" w:hAnsi="TTE1538558t00" w:cs="TTE1538558t00" w:hint="default"/>
      </w:rPr>
    </w:lvl>
  </w:abstractNum>
  <w:abstractNum w:abstractNumId="5" w15:restartNumberingAfterBreak="0">
    <w:nsid w:val="0E381FA9"/>
    <w:multiLevelType w:val="multilevel"/>
    <w:tmpl w:val="862A6180"/>
    <w:lvl w:ilvl="0">
      <w:start w:val="1"/>
      <w:numFmt w:val="decimal"/>
      <w:lvlText w:val="%1"/>
      <w:lvlJc w:val="left"/>
      <w:pPr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3001F31"/>
    <w:multiLevelType w:val="hybridMultilevel"/>
    <w:tmpl w:val="4E163772"/>
    <w:lvl w:ilvl="0" w:tplc="118EF7C2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7732B"/>
    <w:multiLevelType w:val="hybridMultilevel"/>
    <w:tmpl w:val="62A0FF02"/>
    <w:lvl w:ilvl="0" w:tplc="EA04364C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A1C5A"/>
    <w:multiLevelType w:val="hybridMultilevel"/>
    <w:tmpl w:val="C72A2F8E"/>
    <w:lvl w:ilvl="0" w:tplc="05E8D8CC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F4998"/>
    <w:multiLevelType w:val="multilevel"/>
    <w:tmpl w:val="3BC2E1F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5BA761E0"/>
    <w:multiLevelType w:val="hybridMultilevel"/>
    <w:tmpl w:val="8EACC752"/>
    <w:lvl w:ilvl="0" w:tplc="85C08BB8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FD"/>
    <w:rsid w:val="00104D99"/>
    <w:rsid w:val="002C201E"/>
    <w:rsid w:val="003C2CC7"/>
    <w:rsid w:val="008F3679"/>
    <w:rsid w:val="00CF5CE1"/>
    <w:rsid w:val="00DC4DFD"/>
    <w:rsid w:val="00E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68A2AF8A"/>
  <w15:chartTrackingRefBased/>
  <w15:docId w15:val="{D992FA2E-4D27-45FD-8B9E-435C06AF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6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16"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before="120"/>
      <w:ind w:left="0" w:right="-829" w:firstLine="0"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verflowPunct w:val="0"/>
      <w:autoSpaceDE w:val="0"/>
      <w:outlineLvl w:val="6"/>
    </w:pPr>
    <w:rPr>
      <w:b/>
      <w:bCs/>
      <w:szCs w:val="20"/>
      <w:lang w:val="en-US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both"/>
      <w:outlineLvl w:val="7"/>
    </w:pPr>
    <w:rPr>
      <w:b/>
      <w:bCs/>
      <w:sz w:val="28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pBdr>
        <w:top w:val="double" w:sz="12" w:space="1" w:color="000000"/>
        <w:left w:val="double" w:sz="12" w:space="4" w:color="000000"/>
        <w:bottom w:val="double" w:sz="12" w:space="1" w:color="000000"/>
        <w:right w:val="double" w:sz="12" w:space="3" w:color="000000"/>
      </w:pBdr>
      <w:shd w:val="clear" w:color="auto" w:fill="F5F5F5"/>
      <w:ind w:left="0" w:right="-649" w:firstLine="708"/>
      <w:jc w:val="both"/>
      <w:outlineLvl w:val="8"/>
    </w:pPr>
    <w:rPr>
      <w:b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</w:rPr>
  </w:style>
  <w:style w:type="character" w:customStyle="1" w:styleId="Fontepargpadro2">
    <w:name w:val="Fonte parág. padrão2"/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1">
    <w:name w:val="Fonte parág. padrão1"/>
  </w:style>
  <w:style w:type="character" w:customStyle="1" w:styleId="Normal14ptChar">
    <w:name w:val="Normal + 14 pt Char"/>
    <w:rPr>
      <w:spacing w:val="14"/>
      <w:sz w:val="28"/>
      <w:szCs w:val="24"/>
      <w:lang w:val="pt-BR" w:bidi="ar-SA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Refdenotaderodap2">
    <w:name w:val="Ref. de nota de rodapé2"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overflowPunct w:val="0"/>
      <w:autoSpaceDE w:val="0"/>
      <w:ind w:right="-298"/>
      <w:jc w:val="both"/>
    </w:pPr>
    <w:rPr>
      <w:sz w:val="28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autoSpaceDE w:val="0"/>
      <w:jc w:val="center"/>
    </w:pPr>
    <w:rPr>
      <w:rFonts w:ascii="Arial" w:hAnsi="Arial" w:cs="Arial"/>
      <w:b/>
      <w:bCs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ecuodecorpodetexto">
    <w:name w:val="Body Text Indent"/>
    <w:basedOn w:val="Normal"/>
    <w:pPr>
      <w:overflowPunct w:val="0"/>
      <w:autoSpaceDE w:val="0"/>
      <w:ind w:right="-298" w:firstLine="708"/>
      <w:jc w:val="both"/>
    </w:pPr>
    <w:rPr>
      <w:sz w:val="28"/>
    </w:rPr>
  </w:style>
  <w:style w:type="paragraph" w:customStyle="1" w:styleId="Corpodetexto21">
    <w:name w:val="Corpo de texto 21"/>
    <w:basedOn w:val="Normal"/>
    <w:pPr>
      <w:overflowPunct w:val="0"/>
      <w:autoSpaceDE w:val="0"/>
      <w:ind w:right="2"/>
      <w:jc w:val="both"/>
    </w:pPr>
    <w:rPr>
      <w:sz w:val="28"/>
    </w:rPr>
  </w:style>
  <w:style w:type="paragraph" w:customStyle="1" w:styleId="Corpodetexto31">
    <w:name w:val="Corpo de texto 31"/>
    <w:basedOn w:val="Normal"/>
    <w:pPr>
      <w:overflowPunct w:val="0"/>
      <w:autoSpaceDE w:val="0"/>
      <w:ind w:right="-118"/>
      <w:jc w:val="both"/>
    </w:pPr>
    <w:rPr>
      <w:b/>
      <w:sz w:val="28"/>
    </w:rPr>
  </w:style>
  <w:style w:type="paragraph" w:customStyle="1" w:styleId="Recuodecorpodetexto31">
    <w:name w:val="Recuo de corpo de texto 31"/>
    <w:basedOn w:val="Normal"/>
    <w:pPr>
      <w:ind w:firstLine="1418"/>
      <w:jc w:val="both"/>
    </w:pPr>
    <w:rPr>
      <w:rFonts w:ascii="Arial" w:hAnsi="Arial" w:cs="Arial"/>
      <w:szCs w:val="20"/>
    </w:rPr>
  </w:style>
  <w:style w:type="paragraph" w:customStyle="1" w:styleId="Textoembloco1">
    <w:name w:val="Texto em bloco1"/>
    <w:basedOn w:val="Normal"/>
    <w:pPr>
      <w:overflowPunct w:val="0"/>
      <w:autoSpaceDE w:val="0"/>
      <w:ind w:left="708" w:right="-658" w:firstLine="708"/>
      <w:jc w:val="both"/>
    </w:pPr>
    <w:rPr>
      <w:sz w:val="28"/>
    </w:rPr>
  </w:style>
  <w:style w:type="paragraph" w:customStyle="1" w:styleId="Recuodecorpodetexto21">
    <w:name w:val="Recuo de corpo de texto 21"/>
    <w:basedOn w:val="Normal"/>
    <w:pPr>
      <w:ind w:right="-702" w:firstLine="1440"/>
      <w:jc w:val="both"/>
    </w:pPr>
    <w:rPr>
      <w:b/>
      <w:bCs/>
      <w:sz w:val="28"/>
    </w:rPr>
  </w:style>
  <w:style w:type="paragraph" w:customStyle="1" w:styleId="Normal14pt">
    <w:name w:val="Normal + 14 pt"/>
    <w:basedOn w:val="Normal"/>
    <w:pPr>
      <w:ind w:right="-21"/>
      <w:jc w:val="both"/>
    </w:pPr>
    <w:rPr>
      <w:spacing w:val="14"/>
      <w:sz w:val="28"/>
    </w:rPr>
  </w:style>
  <w:style w:type="paragraph" w:customStyle="1" w:styleId="p1">
    <w:name w:val="p1"/>
    <w:basedOn w:val="Normal"/>
    <w:pPr>
      <w:spacing w:before="120" w:after="120" w:line="360" w:lineRule="atLeast"/>
      <w:jc w:val="both"/>
    </w:pPr>
    <w:rPr>
      <w:rFonts w:ascii="Arial" w:hAnsi="Arial" w:cs="Arial"/>
      <w:sz w:val="24"/>
      <w:szCs w:val="20"/>
    </w:rPr>
  </w:style>
  <w:style w:type="paragraph" w:styleId="Textodenotaderodap">
    <w:name w:val="footnote text"/>
    <w:basedOn w:val="Normal"/>
    <w:rPr>
      <w:sz w:val="20"/>
      <w:szCs w:val="20"/>
    </w:rPr>
  </w:style>
  <w:style w:type="paragraph" w:customStyle="1" w:styleId="Padro">
    <w:name w:val="Padrão"/>
    <w:pPr>
      <w:widowControl w:val="0"/>
      <w:suppressAutoHyphens/>
      <w:autoSpaceDE w:val="0"/>
    </w:pPr>
    <w:rPr>
      <w:sz w:val="24"/>
      <w:lang w:eastAsia="zh-CN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Arial" w:hAnsi="Arial" w:cs="Arial"/>
      <w:sz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zCs w:val="20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styleId="Forte">
    <w:name w:val="Strong"/>
    <w:qFormat/>
    <w:rPr>
      <w:b/>
      <w:bCs/>
    </w:rPr>
  </w:style>
  <w:style w:type="character" w:customStyle="1" w:styleId="CharChar8">
    <w:name w:val="Char Char8"/>
    <w:rPr>
      <w:lang w:val="pt-BR" w:bidi="ar-SA"/>
    </w:rPr>
  </w:style>
  <w:style w:type="character" w:customStyle="1" w:styleId="CharChar7">
    <w:name w:val="Char Char7"/>
    <w:rPr>
      <w:sz w:val="24"/>
      <w:szCs w:val="24"/>
      <w:lang w:val="pt-BR" w:bidi="ar-SA"/>
    </w:rPr>
  </w:style>
  <w:style w:type="character" w:customStyle="1" w:styleId="CharChar6">
    <w:name w:val="Char Char6"/>
    <w:rPr>
      <w:sz w:val="28"/>
      <w:lang w:val="pt-BR" w:bidi="ar-SA"/>
    </w:rPr>
  </w:style>
  <w:style w:type="character" w:customStyle="1" w:styleId="CharChar5">
    <w:name w:val="Char Char5"/>
    <w:rPr>
      <w:b/>
      <w:sz w:val="28"/>
      <w:szCs w:val="24"/>
      <w:lang w:val="pt-BR" w:bidi="ar-SA"/>
    </w:rPr>
  </w:style>
  <w:style w:type="character" w:customStyle="1" w:styleId="CharChar4">
    <w:name w:val="Char Char4"/>
    <w:rPr>
      <w:bCs/>
      <w:sz w:val="28"/>
      <w:szCs w:val="24"/>
      <w:lang w:val="pt-BR" w:bidi="ar-SA"/>
    </w:rPr>
  </w:style>
  <w:style w:type="character" w:customStyle="1" w:styleId="CharChar3">
    <w:name w:val="Char Char3"/>
    <w:rPr>
      <w:rFonts w:ascii="Arial" w:hAnsi="Arial" w:cs="Arial"/>
      <w:b/>
      <w:bCs/>
      <w:i/>
      <w:iCs/>
      <w:sz w:val="24"/>
      <w:szCs w:val="24"/>
      <w:lang w:val="pt-BR" w:bidi="ar-SA"/>
    </w:rPr>
  </w:style>
  <w:style w:type="paragraph" w:styleId="NormalWeb">
    <w:name w:val="Normal (Web)"/>
    <w:basedOn w:val="Normal"/>
    <w:pPr>
      <w:spacing w:before="280" w:after="280"/>
    </w:pPr>
    <w:rPr>
      <w:sz w:val="24"/>
    </w:rPr>
  </w:style>
  <w:style w:type="paragraph" w:styleId="PargrafodaLista">
    <w:name w:val="List Paragraph"/>
    <w:basedOn w:val="Normal"/>
    <w:uiPriority w:val="34"/>
    <w:qFormat/>
    <w:pPr>
      <w:spacing w:before="280" w:after="280"/>
    </w:pPr>
    <w:rPr>
      <w:sz w:val="24"/>
    </w:rPr>
  </w:style>
  <w:style w:type="character" w:customStyle="1" w:styleId="TextodebaloChar">
    <w:name w:val="Texto de balão Char"/>
    <w:link w:val="Textodebalo"/>
    <w:uiPriority w:val="99"/>
    <w:rPr>
      <w:rFonts w:ascii="Tahoma" w:hAnsi="Tahoma" w:cs="Tahoma"/>
      <w:sz w:val="16"/>
      <w:szCs w:val="16"/>
      <w:lang w:eastAsia="zh-CN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autoSpaceDE w:val="0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7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879F0-1A79-4297-8427-3A4D397A2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 D I T A L  Nº 2253/2014</vt:lpstr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D I T A L  Nº 2253/2014</dc:title>
  <dc:subject/>
  <dc:creator>pclicita01</dc:creator>
  <cp:keywords/>
  <dc:description/>
  <cp:lastModifiedBy>PMC</cp:lastModifiedBy>
  <cp:revision>2</cp:revision>
  <cp:lastPrinted>2023-02-28T11:12:00Z</cp:lastPrinted>
  <dcterms:created xsi:type="dcterms:W3CDTF">2023-03-02T12:02:00Z</dcterms:created>
  <dcterms:modified xsi:type="dcterms:W3CDTF">2023-03-02T12:02:00Z</dcterms:modified>
</cp:coreProperties>
</file>