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6A5BCD" w14:textId="77777777" w:rsidR="00F43DB1" w:rsidRPr="002A1CB1" w:rsidRDefault="00F43DB1" w:rsidP="00D64003">
      <w:pPr>
        <w:pStyle w:val="Ttulo1"/>
        <w:numPr>
          <w:ilvl w:val="0"/>
          <w:numId w:val="0"/>
        </w:numPr>
        <w:ind w:right="-569"/>
        <w:rPr>
          <w:sz w:val="30"/>
          <w:szCs w:val="30"/>
        </w:rPr>
      </w:pPr>
    </w:p>
    <w:p w14:paraId="4E0DD37F" w14:textId="77777777" w:rsidR="00F43DB1" w:rsidRPr="002A1CB1" w:rsidRDefault="00F43DB1" w:rsidP="00D64003">
      <w:pPr>
        <w:pStyle w:val="Ttulo1"/>
        <w:numPr>
          <w:ilvl w:val="0"/>
          <w:numId w:val="0"/>
        </w:numPr>
        <w:ind w:right="-569"/>
        <w:rPr>
          <w:sz w:val="30"/>
          <w:szCs w:val="30"/>
        </w:rPr>
      </w:pPr>
    </w:p>
    <w:p w14:paraId="7CB94E35" w14:textId="31126C4F" w:rsidR="00D64003" w:rsidRPr="002A1CB1" w:rsidRDefault="00D64003" w:rsidP="00D64003">
      <w:pPr>
        <w:pStyle w:val="Ttulo1"/>
        <w:numPr>
          <w:ilvl w:val="0"/>
          <w:numId w:val="0"/>
        </w:numPr>
        <w:ind w:right="-569"/>
        <w:rPr>
          <w:sz w:val="30"/>
          <w:szCs w:val="30"/>
        </w:rPr>
      </w:pPr>
      <w:r w:rsidRPr="002A1CB1">
        <w:rPr>
          <w:sz w:val="30"/>
          <w:szCs w:val="30"/>
        </w:rPr>
        <w:t xml:space="preserve">EDITAL Nº </w:t>
      </w:r>
      <w:r w:rsidR="002A1CB1" w:rsidRPr="002A1CB1">
        <w:rPr>
          <w:sz w:val="30"/>
          <w:szCs w:val="30"/>
        </w:rPr>
        <w:t>3357</w:t>
      </w:r>
      <w:r w:rsidRPr="002A1CB1">
        <w:rPr>
          <w:sz w:val="30"/>
          <w:szCs w:val="30"/>
        </w:rPr>
        <w:t>/</w:t>
      </w:r>
      <w:r w:rsidR="00861981" w:rsidRPr="002A1CB1">
        <w:rPr>
          <w:sz w:val="30"/>
          <w:szCs w:val="30"/>
        </w:rPr>
        <w:t>202</w:t>
      </w:r>
      <w:r w:rsidR="008E057D" w:rsidRPr="002A1CB1">
        <w:rPr>
          <w:sz w:val="30"/>
          <w:szCs w:val="30"/>
        </w:rPr>
        <w:t>3</w:t>
      </w:r>
    </w:p>
    <w:p w14:paraId="6BFA52B2" w14:textId="037791D2" w:rsidR="00D64003" w:rsidRPr="002A1CB1" w:rsidRDefault="00D64003" w:rsidP="00D64003">
      <w:pPr>
        <w:ind w:right="-569"/>
        <w:jc w:val="both"/>
        <w:rPr>
          <w:szCs w:val="26"/>
        </w:rPr>
      </w:pPr>
    </w:p>
    <w:p w14:paraId="1D21E13C" w14:textId="77777777" w:rsidR="00F43DB1" w:rsidRPr="002A1CB1" w:rsidRDefault="00F43DB1" w:rsidP="00D64003">
      <w:pPr>
        <w:ind w:right="-569"/>
        <w:jc w:val="both"/>
        <w:rPr>
          <w:szCs w:val="26"/>
        </w:rPr>
      </w:pPr>
    </w:p>
    <w:p w14:paraId="7D4368C7" w14:textId="77777777" w:rsidR="00D64003" w:rsidRPr="002A1CB1" w:rsidRDefault="00D64003" w:rsidP="00D64003">
      <w:pPr>
        <w:ind w:right="-569"/>
        <w:jc w:val="both"/>
        <w:rPr>
          <w:szCs w:val="26"/>
        </w:rPr>
      </w:pPr>
    </w:p>
    <w:p w14:paraId="1E178CB6" w14:textId="77777777" w:rsidR="0071734D" w:rsidRPr="002A1CB1" w:rsidRDefault="0071734D" w:rsidP="00D64003">
      <w:pPr>
        <w:ind w:right="-569"/>
        <w:jc w:val="both"/>
        <w:rPr>
          <w:szCs w:val="26"/>
        </w:rPr>
      </w:pPr>
    </w:p>
    <w:p w14:paraId="087DE3AF" w14:textId="77777777" w:rsidR="00D64003" w:rsidRPr="002A1CB1" w:rsidRDefault="00D64003" w:rsidP="00D64003">
      <w:pPr>
        <w:tabs>
          <w:tab w:val="center" w:pos="4879"/>
        </w:tabs>
        <w:ind w:right="-569"/>
        <w:jc w:val="both"/>
        <w:rPr>
          <w:b/>
          <w:szCs w:val="26"/>
        </w:rPr>
      </w:pPr>
      <w:r w:rsidRPr="002A1CB1">
        <w:rPr>
          <w:b/>
          <w:szCs w:val="26"/>
        </w:rPr>
        <w:t xml:space="preserve">MODALIDADE: </w:t>
      </w:r>
      <w:r w:rsidRPr="002A1CB1">
        <w:rPr>
          <w:szCs w:val="26"/>
        </w:rPr>
        <w:t>Tomada de Preços</w:t>
      </w:r>
    </w:p>
    <w:p w14:paraId="60946193" w14:textId="77777777" w:rsidR="00D64003" w:rsidRPr="002A1CB1" w:rsidRDefault="00D64003" w:rsidP="00D64003">
      <w:pPr>
        <w:ind w:right="-569"/>
        <w:jc w:val="both"/>
        <w:rPr>
          <w:b/>
          <w:szCs w:val="26"/>
        </w:rPr>
      </w:pPr>
      <w:r w:rsidRPr="002A1CB1">
        <w:rPr>
          <w:b/>
          <w:szCs w:val="26"/>
        </w:rPr>
        <w:t>TIPO:</w:t>
      </w:r>
      <w:r w:rsidRPr="002A1CB1">
        <w:rPr>
          <w:szCs w:val="26"/>
        </w:rPr>
        <w:t xml:space="preserve"> Menor Preço Global</w:t>
      </w:r>
    </w:p>
    <w:p w14:paraId="37703CAA" w14:textId="2AB528E6" w:rsidR="00D64003" w:rsidRPr="002A1CB1" w:rsidRDefault="00D64003" w:rsidP="00D64003">
      <w:pPr>
        <w:ind w:right="-569"/>
        <w:jc w:val="both"/>
        <w:rPr>
          <w:b/>
          <w:szCs w:val="26"/>
        </w:rPr>
      </w:pPr>
      <w:r w:rsidRPr="002A1CB1">
        <w:rPr>
          <w:b/>
          <w:szCs w:val="26"/>
        </w:rPr>
        <w:t xml:space="preserve">ABERTURA: Dia </w:t>
      </w:r>
      <w:r w:rsidR="002A1CB1">
        <w:rPr>
          <w:b/>
          <w:szCs w:val="26"/>
        </w:rPr>
        <w:t>27</w:t>
      </w:r>
      <w:r w:rsidRPr="002A1CB1">
        <w:rPr>
          <w:b/>
          <w:szCs w:val="26"/>
        </w:rPr>
        <w:t xml:space="preserve"> de </w:t>
      </w:r>
      <w:r w:rsidR="008E057D" w:rsidRPr="002A1CB1">
        <w:rPr>
          <w:b/>
          <w:szCs w:val="26"/>
        </w:rPr>
        <w:t>Fevereiro</w:t>
      </w:r>
      <w:r w:rsidRPr="002A1CB1">
        <w:rPr>
          <w:b/>
          <w:szCs w:val="26"/>
        </w:rPr>
        <w:t>/</w:t>
      </w:r>
      <w:r w:rsidR="00861981" w:rsidRPr="002A1CB1">
        <w:rPr>
          <w:b/>
          <w:szCs w:val="26"/>
        </w:rPr>
        <w:t>202</w:t>
      </w:r>
      <w:r w:rsidR="008E057D" w:rsidRPr="002A1CB1">
        <w:rPr>
          <w:b/>
          <w:szCs w:val="26"/>
        </w:rPr>
        <w:t>3</w:t>
      </w:r>
      <w:r w:rsidRPr="002A1CB1">
        <w:rPr>
          <w:b/>
          <w:szCs w:val="26"/>
        </w:rPr>
        <w:t>, às 10 horas</w:t>
      </w:r>
    </w:p>
    <w:p w14:paraId="67D40DB0" w14:textId="77777777" w:rsidR="00D64003" w:rsidRPr="002A1CB1" w:rsidRDefault="00D64003" w:rsidP="00D64003">
      <w:pPr>
        <w:ind w:right="-569"/>
        <w:jc w:val="both"/>
        <w:rPr>
          <w:szCs w:val="26"/>
        </w:rPr>
      </w:pPr>
      <w:r w:rsidRPr="002A1CB1">
        <w:rPr>
          <w:b/>
          <w:szCs w:val="26"/>
        </w:rPr>
        <w:t xml:space="preserve">LOCAL DE ABERTURA: </w:t>
      </w:r>
      <w:r w:rsidRPr="002A1CB1">
        <w:rPr>
          <w:szCs w:val="26"/>
        </w:rPr>
        <w:t>Setor de Licitações, situado na Rua Benjamin Constant, nº 686 – 2º Andar do prédio do Banco do Brasil.</w:t>
      </w:r>
    </w:p>
    <w:p w14:paraId="4D1E012A" w14:textId="77777777" w:rsidR="00D64003" w:rsidRPr="002A1CB1" w:rsidRDefault="00D64003" w:rsidP="00D64003">
      <w:pPr>
        <w:ind w:right="-569"/>
        <w:jc w:val="both"/>
        <w:rPr>
          <w:szCs w:val="26"/>
        </w:rPr>
      </w:pPr>
    </w:p>
    <w:p w14:paraId="131F7523" w14:textId="77777777" w:rsidR="00D64003" w:rsidRPr="002A1CB1" w:rsidRDefault="00D64003" w:rsidP="00D64003">
      <w:pPr>
        <w:ind w:right="-569"/>
        <w:jc w:val="both"/>
        <w:rPr>
          <w:szCs w:val="26"/>
        </w:rPr>
      </w:pPr>
    </w:p>
    <w:p w14:paraId="38DD8121" w14:textId="3E824B38" w:rsidR="00D64003" w:rsidRPr="002A1CB1" w:rsidRDefault="00D64003" w:rsidP="00D64003">
      <w:pPr>
        <w:ind w:right="-569"/>
        <w:jc w:val="both"/>
        <w:rPr>
          <w:szCs w:val="26"/>
        </w:rPr>
      </w:pPr>
      <w:r w:rsidRPr="002A1CB1">
        <w:rPr>
          <w:szCs w:val="26"/>
        </w:rPr>
        <w:tab/>
      </w:r>
      <w:r w:rsidRPr="002A1CB1">
        <w:rPr>
          <w:szCs w:val="26"/>
        </w:rPr>
        <w:tab/>
      </w:r>
      <w:r w:rsidRPr="002A1CB1">
        <w:rPr>
          <w:b/>
          <w:szCs w:val="26"/>
        </w:rPr>
        <w:t xml:space="preserve">O PREFEITO </w:t>
      </w:r>
      <w:r w:rsidR="00FB6993">
        <w:rPr>
          <w:b/>
          <w:szCs w:val="26"/>
        </w:rPr>
        <w:t>EM EXERCÍCIO</w:t>
      </w:r>
      <w:r w:rsidRPr="002A1CB1">
        <w:rPr>
          <w:b/>
          <w:szCs w:val="26"/>
        </w:rPr>
        <w:t xml:space="preserve"> DE CAÇAPAVA DO SUL,</w:t>
      </w:r>
      <w:r w:rsidRPr="002A1CB1">
        <w:rPr>
          <w:szCs w:val="26"/>
        </w:rPr>
        <w:t xml:space="preserve"> torna público, para conhecimento dos interessados que às </w:t>
      </w:r>
      <w:r w:rsidRPr="002A1CB1">
        <w:rPr>
          <w:b/>
          <w:szCs w:val="26"/>
        </w:rPr>
        <w:t xml:space="preserve">10 horas do Dia </w:t>
      </w:r>
      <w:r w:rsidR="002A1CB1">
        <w:rPr>
          <w:b/>
          <w:szCs w:val="26"/>
        </w:rPr>
        <w:t>27</w:t>
      </w:r>
      <w:r w:rsidRPr="002A1CB1">
        <w:rPr>
          <w:b/>
          <w:szCs w:val="26"/>
        </w:rPr>
        <w:t xml:space="preserve"> de </w:t>
      </w:r>
      <w:r w:rsidR="008E057D" w:rsidRPr="002A1CB1">
        <w:rPr>
          <w:b/>
          <w:szCs w:val="26"/>
        </w:rPr>
        <w:t>Fevereiro</w:t>
      </w:r>
      <w:r w:rsidR="00CE29F9" w:rsidRPr="002A1CB1">
        <w:rPr>
          <w:b/>
          <w:szCs w:val="26"/>
        </w:rPr>
        <w:t xml:space="preserve"> </w:t>
      </w:r>
      <w:r w:rsidRPr="002A1CB1">
        <w:rPr>
          <w:b/>
          <w:szCs w:val="26"/>
        </w:rPr>
        <w:t xml:space="preserve">de </w:t>
      </w:r>
      <w:r w:rsidR="00861981" w:rsidRPr="002A1CB1">
        <w:rPr>
          <w:b/>
          <w:szCs w:val="26"/>
        </w:rPr>
        <w:t>202</w:t>
      </w:r>
      <w:r w:rsidR="008E057D" w:rsidRPr="002A1CB1">
        <w:rPr>
          <w:b/>
          <w:szCs w:val="26"/>
        </w:rPr>
        <w:t>3</w:t>
      </w:r>
      <w:r w:rsidRPr="002A1CB1">
        <w:rPr>
          <w:b/>
          <w:szCs w:val="26"/>
        </w:rPr>
        <w:t>,</w:t>
      </w:r>
      <w:r w:rsidRPr="002A1CB1">
        <w:rPr>
          <w:szCs w:val="26"/>
        </w:rPr>
        <w:t xml:space="preserve"> reunir-se-á Comissão de Licitações para receber os envelopes relativos a presente Licitação, regendo-se esta pelas normas da Lei 8.666/93 e suas alterações.</w:t>
      </w:r>
    </w:p>
    <w:p w14:paraId="24AF986C" w14:textId="77777777" w:rsidR="00D64003" w:rsidRPr="002A1CB1" w:rsidRDefault="00D64003" w:rsidP="00D64003">
      <w:pPr>
        <w:ind w:right="-569"/>
        <w:jc w:val="both"/>
        <w:rPr>
          <w:szCs w:val="26"/>
        </w:rPr>
      </w:pPr>
    </w:p>
    <w:p w14:paraId="7F771B02" w14:textId="77777777" w:rsidR="00D64003" w:rsidRPr="002A1CB1" w:rsidRDefault="00D64003" w:rsidP="00D64003">
      <w:pPr>
        <w:ind w:right="-569"/>
        <w:jc w:val="both"/>
        <w:rPr>
          <w:szCs w:val="26"/>
        </w:rPr>
      </w:pPr>
    </w:p>
    <w:p w14:paraId="17540946" w14:textId="77777777" w:rsidR="001D0A98" w:rsidRPr="002A1CB1" w:rsidRDefault="00D64003" w:rsidP="001D0A98">
      <w:pPr>
        <w:ind w:right="-569"/>
        <w:jc w:val="both"/>
        <w:rPr>
          <w:b/>
          <w:szCs w:val="26"/>
        </w:rPr>
      </w:pPr>
      <w:r w:rsidRPr="002A1CB1">
        <w:rPr>
          <w:b/>
          <w:szCs w:val="26"/>
        </w:rPr>
        <w:t>1 -</w:t>
      </w:r>
      <w:r w:rsidRPr="002A1CB1">
        <w:rPr>
          <w:b/>
          <w:szCs w:val="26"/>
        </w:rPr>
        <w:tab/>
        <w:t>DO OBJETO:</w:t>
      </w:r>
    </w:p>
    <w:p w14:paraId="0DF48B7D" w14:textId="121F7EFE" w:rsidR="00D64003" w:rsidRPr="002A1CB1" w:rsidRDefault="001D0A98" w:rsidP="001D0A98">
      <w:pPr>
        <w:ind w:right="-569"/>
        <w:jc w:val="both"/>
        <w:rPr>
          <w:szCs w:val="26"/>
        </w:rPr>
      </w:pPr>
      <w:r w:rsidRPr="002A1CB1">
        <w:rPr>
          <w:b/>
          <w:szCs w:val="26"/>
        </w:rPr>
        <w:t>1.1</w:t>
      </w:r>
      <w:r w:rsidRPr="002A1CB1">
        <w:rPr>
          <w:szCs w:val="26"/>
        </w:rPr>
        <w:tab/>
      </w:r>
      <w:r w:rsidRPr="002A1CB1">
        <w:rPr>
          <w:szCs w:val="26"/>
        </w:rPr>
        <w:tab/>
      </w:r>
      <w:r w:rsidR="00D64003" w:rsidRPr="002A1CB1">
        <w:rPr>
          <w:szCs w:val="26"/>
        </w:rPr>
        <w:t xml:space="preserve">Contratação de Empresa para </w:t>
      </w:r>
      <w:r w:rsidR="00040957" w:rsidRPr="002A1CB1">
        <w:rPr>
          <w:szCs w:val="26"/>
        </w:rPr>
        <w:t xml:space="preserve">execução de </w:t>
      </w:r>
      <w:r w:rsidR="00AD03AE" w:rsidRPr="002A1CB1">
        <w:rPr>
          <w:szCs w:val="26"/>
        </w:rPr>
        <w:t>serviços</w:t>
      </w:r>
      <w:r w:rsidR="00040957" w:rsidRPr="002A1CB1">
        <w:rPr>
          <w:szCs w:val="26"/>
        </w:rPr>
        <w:t xml:space="preserve"> </w:t>
      </w:r>
      <w:r w:rsidR="008C50C7" w:rsidRPr="002A1CB1">
        <w:rPr>
          <w:szCs w:val="26"/>
        </w:rPr>
        <w:t>de construção de ponte em concreto armado com área de 96,00 m² na localidade do Passo da Chácara, interior d</w:t>
      </w:r>
      <w:r w:rsidR="003341F5" w:rsidRPr="002A1CB1">
        <w:rPr>
          <w:szCs w:val="26"/>
        </w:rPr>
        <w:t>o Município de Caçapava do Sul</w:t>
      </w:r>
      <w:r w:rsidR="002A02FD" w:rsidRPr="002A1CB1">
        <w:rPr>
          <w:szCs w:val="26"/>
        </w:rPr>
        <w:t>.</w:t>
      </w:r>
    </w:p>
    <w:p w14:paraId="7997F1B4" w14:textId="77777777" w:rsidR="001D0A98" w:rsidRPr="002A1CB1" w:rsidRDefault="001D0A98" w:rsidP="00D64003">
      <w:pPr>
        <w:ind w:right="-569"/>
        <w:jc w:val="both"/>
        <w:rPr>
          <w:b/>
          <w:szCs w:val="26"/>
        </w:rPr>
      </w:pPr>
    </w:p>
    <w:p w14:paraId="5520888A" w14:textId="77777777" w:rsidR="00D64003" w:rsidRPr="002A1CB1" w:rsidRDefault="00D64003" w:rsidP="00D64003">
      <w:pPr>
        <w:ind w:right="-569"/>
        <w:jc w:val="both"/>
        <w:rPr>
          <w:b/>
          <w:szCs w:val="26"/>
        </w:rPr>
      </w:pPr>
      <w:r w:rsidRPr="002A1CB1">
        <w:rPr>
          <w:b/>
          <w:szCs w:val="26"/>
        </w:rPr>
        <w:t>1.2</w:t>
      </w:r>
      <w:r w:rsidRPr="002A1CB1">
        <w:rPr>
          <w:b/>
          <w:szCs w:val="26"/>
        </w:rPr>
        <w:tab/>
      </w:r>
      <w:proofErr w:type="gramStart"/>
      <w:r w:rsidRPr="002A1CB1">
        <w:rPr>
          <w:b/>
          <w:szCs w:val="26"/>
        </w:rPr>
        <w:tab/>
      </w:r>
      <w:r w:rsidRPr="002A1CB1">
        <w:rPr>
          <w:szCs w:val="26"/>
        </w:rPr>
        <w:t>Os</w:t>
      </w:r>
      <w:proofErr w:type="gramEnd"/>
      <w:r w:rsidRPr="002A1CB1">
        <w:rPr>
          <w:szCs w:val="26"/>
        </w:rPr>
        <w:t xml:space="preserve"> serviços acima previstos deverão seguir rigorosamente as orientações do Memorial Descritivo da Obra e demais ane</w:t>
      </w:r>
      <w:bookmarkStart w:id="0" w:name="_GoBack"/>
      <w:bookmarkEnd w:id="0"/>
      <w:r w:rsidRPr="002A1CB1">
        <w:rPr>
          <w:szCs w:val="26"/>
        </w:rPr>
        <w:t>xos, partes integrantes deste Edital, sendo que caberá à Empresa Licitante vencedora, alocar todos os equipamentos, pessoal e materiais necessários à execução dos serviços, devendo os materiais a serem empregados na obra apresentar boa qualidade.</w:t>
      </w:r>
    </w:p>
    <w:p w14:paraId="5C23039A" w14:textId="77777777" w:rsidR="00D64003" w:rsidRPr="002A1CB1" w:rsidRDefault="00D64003" w:rsidP="00D64003">
      <w:pPr>
        <w:ind w:right="-569"/>
        <w:jc w:val="both"/>
        <w:rPr>
          <w:b/>
          <w:szCs w:val="26"/>
        </w:rPr>
      </w:pPr>
    </w:p>
    <w:p w14:paraId="464E133F" w14:textId="77777777" w:rsidR="00D64003" w:rsidRPr="002A1CB1" w:rsidRDefault="00D64003" w:rsidP="00D64003">
      <w:pPr>
        <w:ind w:right="-569"/>
        <w:jc w:val="both"/>
        <w:rPr>
          <w:b/>
          <w:szCs w:val="26"/>
        </w:rPr>
      </w:pPr>
      <w:r w:rsidRPr="002A1CB1">
        <w:rPr>
          <w:b/>
          <w:szCs w:val="26"/>
        </w:rPr>
        <w:t>1.3</w:t>
      </w:r>
      <w:r w:rsidRPr="002A1CB1">
        <w:rPr>
          <w:bCs/>
          <w:szCs w:val="26"/>
        </w:rPr>
        <w:tab/>
      </w:r>
      <w:proofErr w:type="gramStart"/>
      <w:r w:rsidRPr="002A1CB1">
        <w:rPr>
          <w:bCs/>
          <w:szCs w:val="26"/>
        </w:rPr>
        <w:tab/>
        <w:t>Na</w:t>
      </w:r>
      <w:proofErr w:type="gramEnd"/>
      <w:r w:rsidRPr="002A1CB1">
        <w:rPr>
          <w:bCs/>
          <w:szCs w:val="26"/>
        </w:rPr>
        <w:t xml:space="preserve">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14:paraId="3C452BBB" w14:textId="77777777" w:rsidR="00D64003" w:rsidRPr="002A1CB1" w:rsidRDefault="00D64003" w:rsidP="00D64003">
      <w:pPr>
        <w:ind w:right="-569"/>
        <w:jc w:val="both"/>
        <w:rPr>
          <w:b/>
          <w:szCs w:val="26"/>
        </w:rPr>
      </w:pPr>
    </w:p>
    <w:p w14:paraId="44AB8897" w14:textId="7EEA7EF0" w:rsidR="00F9672B" w:rsidRPr="002A1CB1" w:rsidRDefault="00347F73" w:rsidP="00B839C1">
      <w:pPr>
        <w:ind w:right="-711"/>
        <w:jc w:val="both"/>
        <w:rPr>
          <w:spacing w:val="-3"/>
          <w:szCs w:val="26"/>
        </w:rPr>
      </w:pPr>
      <w:r w:rsidRPr="002A1CB1">
        <w:rPr>
          <w:b/>
          <w:spacing w:val="-3"/>
          <w:szCs w:val="26"/>
        </w:rPr>
        <w:t>1.4</w:t>
      </w:r>
      <w:r w:rsidR="00B839C1" w:rsidRPr="002A1CB1">
        <w:rPr>
          <w:b/>
          <w:spacing w:val="-3"/>
          <w:szCs w:val="26"/>
        </w:rPr>
        <w:tab/>
      </w:r>
      <w:r w:rsidR="00B839C1" w:rsidRPr="002A1CB1">
        <w:rPr>
          <w:b/>
          <w:spacing w:val="-3"/>
          <w:szCs w:val="26"/>
        </w:rPr>
        <w:tab/>
      </w:r>
      <w:r w:rsidR="00F9672B" w:rsidRPr="002A1CB1">
        <w:rPr>
          <w:spacing w:val="-3"/>
          <w:szCs w:val="26"/>
        </w:rPr>
        <w:t>A visita técnica</w:t>
      </w:r>
      <w:r w:rsidR="00040957" w:rsidRPr="002A1CB1">
        <w:rPr>
          <w:spacing w:val="-3"/>
          <w:szCs w:val="26"/>
        </w:rPr>
        <w:t xml:space="preserve"> no local da obra </w:t>
      </w:r>
      <w:r w:rsidR="00F9672B" w:rsidRPr="002A1CB1">
        <w:rPr>
          <w:spacing w:val="-3"/>
          <w:szCs w:val="26"/>
        </w:rPr>
        <w:t>é facultativa, no entanto</w:t>
      </w:r>
      <w:r w:rsidR="008A466B" w:rsidRPr="002A1CB1">
        <w:rPr>
          <w:spacing w:val="-3"/>
          <w:szCs w:val="26"/>
        </w:rPr>
        <w:t xml:space="preserve"> </w:t>
      </w:r>
      <w:r w:rsidR="00040957" w:rsidRPr="002A1CB1">
        <w:rPr>
          <w:spacing w:val="-3"/>
          <w:szCs w:val="26"/>
        </w:rPr>
        <w:t xml:space="preserve">caso haja interesse em </w:t>
      </w:r>
      <w:r w:rsidR="00F9672B" w:rsidRPr="002A1CB1">
        <w:rPr>
          <w:spacing w:val="-3"/>
          <w:szCs w:val="26"/>
        </w:rPr>
        <w:t>conhecer seu ambiente físico, dimensionar os serviços, verificar suas condições técnicas, planejar a execução do objeto desta licitação e formular proposta, deve</w:t>
      </w:r>
      <w:r w:rsidR="00040957" w:rsidRPr="002A1CB1">
        <w:rPr>
          <w:spacing w:val="-3"/>
          <w:szCs w:val="26"/>
        </w:rPr>
        <w:t xml:space="preserve">rá </w:t>
      </w:r>
      <w:r w:rsidR="00F9672B" w:rsidRPr="002A1CB1">
        <w:rPr>
          <w:spacing w:val="-3"/>
          <w:szCs w:val="26"/>
        </w:rPr>
        <w:t xml:space="preserve">agendar previamente junto à Secretaria de Município de Coordenação e Planejamento, através do fone 55 3281 1390.  A participação na presente licitação implica na aceitação das condições estabelecidas no presente Edital, </w:t>
      </w:r>
      <w:r w:rsidR="00F9672B" w:rsidRPr="002A1CB1">
        <w:rPr>
          <w:szCs w:val="26"/>
        </w:rPr>
        <w:t>não sendo aceitas alegações posteriores de desconhecimento das condições necessárias à execução dos serviços.</w:t>
      </w:r>
    </w:p>
    <w:p w14:paraId="03A3D2AA" w14:textId="77777777" w:rsidR="00D85C98" w:rsidRPr="002A1CB1" w:rsidRDefault="00D85C98" w:rsidP="00D64003">
      <w:pPr>
        <w:ind w:right="-569"/>
        <w:jc w:val="both"/>
        <w:rPr>
          <w:b/>
          <w:szCs w:val="26"/>
        </w:rPr>
      </w:pPr>
    </w:p>
    <w:p w14:paraId="3ED57403" w14:textId="77777777" w:rsidR="001D0A98" w:rsidRPr="002A1CB1" w:rsidRDefault="00D64003" w:rsidP="00D64003">
      <w:pPr>
        <w:ind w:right="-569"/>
        <w:jc w:val="both"/>
        <w:rPr>
          <w:b/>
          <w:szCs w:val="26"/>
        </w:rPr>
      </w:pPr>
      <w:r w:rsidRPr="002A1CB1">
        <w:rPr>
          <w:b/>
          <w:szCs w:val="26"/>
        </w:rPr>
        <w:lastRenderedPageBreak/>
        <w:t>2 -</w:t>
      </w:r>
      <w:r w:rsidRPr="002A1CB1">
        <w:rPr>
          <w:b/>
          <w:szCs w:val="26"/>
        </w:rPr>
        <w:tab/>
        <w:t>DAS CONDIÇÕES DE PARTICIPAÇÃO:</w:t>
      </w:r>
    </w:p>
    <w:p w14:paraId="1DD07008" w14:textId="77777777" w:rsidR="00D64003" w:rsidRPr="002A1CB1" w:rsidRDefault="00D64003" w:rsidP="00D64003">
      <w:pPr>
        <w:ind w:right="-569"/>
        <w:jc w:val="both"/>
        <w:rPr>
          <w:szCs w:val="26"/>
        </w:rPr>
      </w:pPr>
      <w:r w:rsidRPr="002A1CB1">
        <w:rPr>
          <w:szCs w:val="26"/>
        </w:rPr>
        <w:tab/>
      </w:r>
      <w:r w:rsidRPr="002A1CB1">
        <w:rPr>
          <w:szCs w:val="26"/>
        </w:rPr>
        <w:tab/>
        <w:t xml:space="preserve">Poderão participar desta Licitação todas as Empresas </w:t>
      </w:r>
      <w:r w:rsidR="00E53773" w:rsidRPr="002A1CB1">
        <w:rPr>
          <w:szCs w:val="26"/>
        </w:rPr>
        <w:t>c</w:t>
      </w:r>
      <w:r w:rsidRPr="002A1CB1">
        <w:rPr>
          <w:szCs w:val="26"/>
        </w:rPr>
        <w:t>adastradas dentro do ramo pertinente ao objeto ora licitado ou que até três (03) dias antes do recebimento dos envelopes, venham a se cadastrar nesta Prefeitura, apresentando os seguintes documentos:</w:t>
      </w:r>
    </w:p>
    <w:p w14:paraId="6066ADAF" w14:textId="77777777" w:rsidR="00D85C98" w:rsidRPr="002A1CB1" w:rsidRDefault="00D85C98" w:rsidP="00D64003">
      <w:pPr>
        <w:ind w:right="-569"/>
        <w:jc w:val="both"/>
        <w:rPr>
          <w:b/>
          <w:szCs w:val="26"/>
        </w:rPr>
      </w:pPr>
    </w:p>
    <w:p w14:paraId="5E21F70D" w14:textId="2313573A" w:rsidR="00D64003" w:rsidRPr="002A1CB1" w:rsidRDefault="00D64003" w:rsidP="00D64003">
      <w:pPr>
        <w:ind w:right="-569"/>
        <w:jc w:val="both"/>
        <w:rPr>
          <w:szCs w:val="26"/>
        </w:rPr>
      </w:pPr>
      <w:r w:rsidRPr="002A1CB1">
        <w:rPr>
          <w:b/>
          <w:szCs w:val="26"/>
        </w:rPr>
        <w:t>2.1</w:t>
      </w:r>
      <w:r w:rsidRPr="002A1CB1">
        <w:rPr>
          <w:b/>
          <w:szCs w:val="26"/>
        </w:rPr>
        <w:tab/>
      </w:r>
      <w:r w:rsidRPr="002A1CB1">
        <w:rPr>
          <w:b/>
          <w:szCs w:val="26"/>
        </w:rPr>
        <w:tab/>
        <w:t>Habilitação Jurídica:</w:t>
      </w:r>
    </w:p>
    <w:p w14:paraId="580F9DD0" w14:textId="77777777" w:rsidR="00D64003" w:rsidRPr="002A1CB1" w:rsidRDefault="00D64003" w:rsidP="00D64003">
      <w:pPr>
        <w:ind w:right="-569"/>
        <w:jc w:val="both"/>
        <w:rPr>
          <w:szCs w:val="26"/>
        </w:rPr>
      </w:pPr>
      <w:r w:rsidRPr="002A1CB1">
        <w:rPr>
          <w:szCs w:val="26"/>
        </w:rPr>
        <w:t xml:space="preserve">         </w:t>
      </w:r>
      <w:r w:rsidRPr="002A1CB1">
        <w:rPr>
          <w:szCs w:val="26"/>
        </w:rPr>
        <w:tab/>
      </w:r>
      <w:r w:rsidRPr="002A1CB1">
        <w:rPr>
          <w:szCs w:val="26"/>
        </w:rPr>
        <w:tab/>
        <w:t>a) Registro Comercial, no caso de Empresa Individual;</w:t>
      </w:r>
    </w:p>
    <w:p w14:paraId="6A262A93" w14:textId="77777777" w:rsidR="00D64003" w:rsidRPr="002A1CB1" w:rsidRDefault="00D64003" w:rsidP="00D64003">
      <w:pPr>
        <w:ind w:right="-569"/>
        <w:jc w:val="both"/>
        <w:rPr>
          <w:szCs w:val="26"/>
        </w:rPr>
      </w:pPr>
      <w:r w:rsidRPr="002A1CB1">
        <w:rPr>
          <w:szCs w:val="26"/>
        </w:rPr>
        <w:t xml:space="preserve">         </w:t>
      </w:r>
      <w:r w:rsidRPr="002A1CB1">
        <w:rPr>
          <w:szCs w:val="26"/>
        </w:rPr>
        <w:tab/>
      </w:r>
      <w:r w:rsidRPr="002A1CB1">
        <w:rPr>
          <w:szCs w:val="26"/>
        </w:rPr>
        <w:tab/>
        <w:t>b) Ato Constitutivo, Estatuto ou Contrato Social em vigor, devidamente registrado, em se tratando de Sociedades Comerciais e, no caso de Sociedade por Ações, acompanhado de documento de eleição de seus Administradores.</w:t>
      </w:r>
    </w:p>
    <w:p w14:paraId="553C2676" w14:textId="77777777" w:rsidR="00D64003" w:rsidRPr="002A1CB1" w:rsidRDefault="00D64003" w:rsidP="00D64003">
      <w:pPr>
        <w:ind w:right="-569"/>
        <w:jc w:val="both"/>
        <w:rPr>
          <w:szCs w:val="26"/>
        </w:rPr>
      </w:pPr>
      <w:r w:rsidRPr="002A1CB1">
        <w:rPr>
          <w:szCs w:val="26"/>
        </w:rPr>
        <w:tab/>
      </w:r>
      <w:r w:rsidRPr="002A1CB1">
        <w:rPr>
          <w:szCs w:val="26"/>
        </w:rPr>
        <w:tab/>
        <w:t>c) Caso o Proponente seja representado por Procurador, deverá juntar Procuração autenticada por Tabelião, com poderes para decidir a respeito dos atos atinentes a presente Licitação.</w:t>
      </w:r>
    </w:p>
    <w:p w14:paraId="7F9C6DA1" w14:textId="77777777" w:rsidR="00D64003" w:rsidRPr="002A1CB1" w:rsidRDefault="00D64003" w:rsidP="00D64003">
      <w:pPr>
        <w:ind w:right="-569"/>
        <w:jc w:val="both"/>
        <w:rPr>
          <w:szCs w:val="26"/>
        </w:rPr>
      </w:pPr>
    </w:p>
    <w:p w14:paraId="2F26C7DA" w14:textId="02662394" w:rsidR="00D64003" w:rsidRPr="002A1CB1" w:rsidRDefault="00D64003" w:rsidP="00D64003">
      <w:pPr>
        <w:ind w:right="-569"/>
        <w:jc w:val="both"/>
        <w:rPr>
          <w:szCs w:val="26"/>
        </w:rPr>
      </w:pPr>
      <w:r w:rsidRPr="002A1CB1">
        <w:rPr>
          <w:b/>
          <w:szCs w:val="26"/>
        </w:rPr>
        <w:t>2.2</w:t>
      </w:r>
      <w:r w:rsidRPr="002A1CB1">
        <w:rPr>
          <w:b/>
          <w:szCs w:val="26"/>
        </w:rPr>
        <w:tab/>
      </w:r>
      <w:r w:rsidRPr="002A1CB1">
        <w:rPr>
          <w:b/>
          <w:szCs w:val="26"/>
        </w:rPr>
        <w:tab/>
        <w:t>Regularidade Fiscal e Trabalhista:</w:t>
      </w:r>
    </w:p>
    <w:p w14:paraId="7DCDD487" w14:textId="77777777" w:rsidR="00D64003" w:rsidRPr="002A1CB1" w:rsidRDefault="00D64003" w:rsidP="00D64003">
      <w:pPr>
        <w:ind w:right="-569" w:firstLine="1416"/>
        <w:jc w:val="both"/>
        <w:rPr>
          <w:szCs w:val="26"/>
        </w:rPr>
      </w:pPr>
      <w:r w:rsidRPr="002A1CB1">
        <w:rPr>
          <w:szCs w:val="26"/>
        </w:rPr>
        <w:t>a) Prova de Inscrição no Cadastro Nacional de Pessoa Jurídica (CNPJ/MF);</w:t>
      </w:r>
    </w:p>
    <w:p w14:paraId="5C5F332E" w14:textId="77777777" w:rsidR="00D64003" w:rsidRPr="002A1CB1" w:rsidRDefault="00D64003" w:rsidP="00D64003">
      <w:pPr>
        <w:ind w:right="-569"/>
        <w:jc w:val="both"/>
        <w:rPr>
          <w:szCs w:val="26"/>
        </w:rPr>
      </w:pPr>
      <w:r w:rsidRPr="002A1CB1">
        <w:rPr>
          <w:szCs w:val="26"/>
        </w:rPr>
        <w:tab/>
      </w:r>
      <w:r w:rsidRPr="002A1CB1">
        <w:rPr>
          <w:szCs w:val="26"/>
        </w:rPr>
        <w:tab/>
        <w:t>b) Prova de Inscrição no Cadastro Geral de Contribuintes do Estado ou do Município, se houver, relativo ao domicílio ou Sede do Licitante, pertinente ao seu ramo de atividade;</w:t>
      </w:r>
    </w:p>
    <w:p w14:paraId="4B3B5A88" w14:textId="77777777" w:rsidR="00D64003" w:rsidRPr="002A1CB1" w:rsidRDefault="00D64003" w:rsidP="00D64003">
      <w:pPr>
        <w:ind w:right="-569"/>
        <w:jc w:val="both"/>
        <w:rPr>
          <w:szCs w:val="26"/>
        </w:rPr>
      </w:pPr>
      <w:r w:rsidRPr="002A1CB1">
        <w:rPr>
          <w:szCs w:val="26"/>
        </w:rPr>
        <w:tab/>
      </w:r>
      <w:r w:rsidRPr="002A1CB1">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14:paraId="3F0CDFAF" w14:textId="77777777" w:rsidR="00D64003" w:rsidRPr="002A1CB1" w:rsidRDefault="00D64003" w:rsidP="00D64003">
      <w:pPr>
        <w:ind w:right="-569"/>
        <w:jc w:val="both"/>
        <w:rPr>
          <w:szCs w:val="26"/>
        </w:rPr>
      </w:pPr>
      <w:r w:rsidRPr="002A1CB1">
        <w:rPr>
          <w:szCs w:val="26"/>
        </w:rPr>
        <w:tab/>
      </w:r>
      <w:r w:rsidRPr="002A1CB1">
        <w:rPr>
          <w:szCs w:val="26"/>
        </w:rPr>
        <w:tab/>
        <w:t>d) Prova de Regularidade junto ao Fundo de Garantia por Tempo de Serviço (FGTS);</w:t>
      </w:r>
    </w:p>
    <w:p w14:paraId="6BEE12F7" w14:textId="77777777" w:rsidR="00D64003" w:rsidRPr="002A1CB1" w:rsidRDefault="00D64003" w:rsidP="00D64003">
      <w:pPr>
        <w:ind w:right="-569" w:firstLine="1418"/>
        <w:jc w:val="both"/>
        <w:rPr>
          <w:szCs w:val="26"/>
        </w:rPr>
      </w:pPr>
      <w:r w:rsidRPr="002A1CB1">
        <w:rPr>
          <w:szCs w:val="26"/>
        </w:rPr>
        <w:t>e) Prova de Regularidade junto ao Instituto Nacional de Seguridade Social (INSS);</w:t>
      </w:r>
    </w:p>
    <w:p w14:paraId="275A7821" w14:textId="77777777" w:rsidR="00D64003" w:rsidRPr="002A1CB1" w:rsidRDefault="00D64003" w:rsidP="00D64003">
      <w:pPr>
        <w:ind w:right="-569"/>
        <w:jc w:val="both"/>
        <w:rPr>
          <w:szCs w:val="26"/>
        </w:rPr>
      </w:pPr>
      <w:r w:rsidRPr="002A1CB1">
        <w:rPr>
          <w:szCs w:val="26"/>
        </w:rPr>
        <w:tab/>
      </w:r>
      <w:r w:rsidRPr="002A1CB1">
        <w:rPr>
          <w:szCs w:val="26"/>
        </w:rPr>
        <w:tab/>
        <w:t>f) Prova de Regularidade junto à Justiça do Trabalho (CNDT).</w:t>
      </w:r>
    </w:p>
    <w:p w14:paraId="54BF6121" w14:textId="77777777" w:rsidR="00D64003" w:rsidRPr="002A1CB1" w:rsidRDefault="00D64003" w:rsidP="00D64003">
      <w:pPr>
        <w:ind w:right="-569"/>
        <w:jc w:val="both"/>
        <w:rPr>
          <w:szCs w:val="26"/>
        </w:rPr>
      </w:pPr>
    </w:p>
    <w:p w14:paraId="4CFE1258" w14:textId="77777777" w:rsidR="00D64003" w:rsidRPr="002A1CB1" w:rsidRDefault="00D64003" w:rsidP="00D64003">
      <w:pPr>
        <w:ind w:right="-569"/>
        <w:jc w:val="both"/>
        <w:rPr>
          <w:szCs w:val="26"/>
        </w:rPr>
      </w:pPr>
      <w:r w:rsidRPr="002A1CB1">
        <w:rPr>
          <w:b/>
          <w:szCs w:val="26"/>
        </w:rPr>
        <w:t>2.3</w:t>
      </w:r>
      <w:r w:rsidRPr="002A1CB1">
        <w:rPr>
          <w:b/>
          <w:szCs w:val="26"/>
        </w:rPr>
        <w:tab/>
      </w:r>
      <w:r w:rsidRPr="002A1CB1">
        <w:rPr>
          <w:b/>
          <w:szCs w:val="26"/>
        </w:rPr>
        <w:tab/>
        <w:t>Qualificação Econômico-Financeira:</w:t>
      </w:r>
    </w:p>
    <w:p w14:paraId="4A128E43" w14:textId="77777777" w:rsidR="00D64003" w:rsidRPr="002A1CB1" w:rsidRDefault="00D64003" w:rsidP="00D64003">
      <w:pPr>
        <w:ind w:right="-569"/>
        <w:jc w:val="both"/>
        <w:rPr>
          <w:szCs w:val="26"/>
        </w:rPr>
      </w:pPr>
      <w:r w:rsidRPr="002A1CB1">
        <w:rPr>
          <w:szCs w:val="26"/>
        </w:rPr>
        <w:tab/>
      </w:r>
      <w:r w:rsidRPr="002A1CB1">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14:paraId="44E88771" w14:textId="236F8E94" w:rsidR="00D64003" w:rsidRPr="002A1CB1" w:rsidRDefault="00D64003" w:rsidP="00D64003">
      <w:pPr>
        <w:ind w:right="-569"/>
        <w:jc w:val="both"/>
        <w:rPr>
          <w:b/>
          <w:szCs w:val="26"/>
        </w:rPr>
      </w:pPr>
    </w:p>
    <w:p w14:paraId="27A0D17E" w14:textId="71916542" w:rsidR="00D64003" w:rsidRPr="002A1CB1" w:rsidRDefault="00D64003" w:rsidP="00D64003">
      <w:pPr>
        <w:ind w:right="-569"/>
        <w:jc w:val="both"/>
        <w:rPr>
          <w:szCs w:val="26"/>
        </w:rPr>
      </w:pPr>
      <w:r w:rsidRPr="002A1CB1">
        <w:rPr>
          <w:b/>
          <w:szCs w:val="26"/>
        </w:rPr>
        <w:t>2.4</w:t>
      </w:r>
      <w:r w:rsidR="00B20010" w:rsidRPr="002A1CB1">
        <w:rPr>
          <w:b/>
          <w:szCs w:val="26"/>
        </w:rPr>
        <w:tab/>
      </w:r>
      <w:r w:rsidRPr="002A1CB1">
        <w:rPr>
          <w:b/>
          <w:szCs w:val="26"/>
        </w:rPr>
        <w:t>OBSERVAÇÃO:</w:t>
      </w:r>
      <w:r w:rsidRPr="002A1CB1">
        <w:rPr>
          <w:szCs w:val="26"/>
        </w:rPr>
        <w:t xml:space="preserve"> Os documentos exigidos através do </w:t>
      </w:r>
      <w:r w:rsidRPr="002A1CB1">
        <w:rPr>
          <w:b/>
          <w:szCs w:val="26"/>
        </w:rPr>
        <w:t xml:space="preserve">item geral “2” (2.1 </w:t>
      </w:r>
      <w:r w:rsidR="00B41430" w:rsidRPr="002A1CB1">
        <w:rPr>
          <w:b/>
          <w:szCs w:val="26"/>
        </w:rPr>
        <w:t>a</w:t>
      </w:r>
      <w:r w:rsidRPr="002A1CB1">
        <w:rPr>
          <w:b/>
          <w:szCs w:val="26"/>
        </w:rPr>
        <w:t xml:space="preserve"> 2.3)</w:t>
      </w:r>
      <w:r w:rsidRPr="002A1CB1">
        <w:rPr>
          <w:szCs w:val="26"/>
        </w:rPr>
        <w:t xml:space="preserve"> deste Edital, poderão ser apresentados em cópias autenticadas por Tabelião, ou cópias simples, acompanhadas pelos originais, para serem conferidos pela Comissão de Licitações.</w:t>
      </w:r>
    </w:p>
    <w:p w14:paraId="5F91A7A3" w14:textId="77777777" w:rsidR="00D64003" w:rsidRPr="002A1CB1" w:rsidRDefault="00D64003" w:rsidP="00D64003">
      <w:pPr>
        <w:ind w:right="-569"/>
        <w:jc w:val="both"/>
        <w:rPr>
          <w:szCs w:val="26"/>
        </w:rPr>
      </w:pPr>
    </w:p>
    <w:p w14:paraId="71D90263" w14:textId="77777777" w:rsidR="00D64003" w:rsidRPr="002A1CB1" w:rsidRDefault="00D64003" w:rsidP="00D64003">
      <w:pPr>
        <w:ind w:right="-569"/>
        <w:jc w:val="both"/>
        <w:rPr>
          <w:b/>
          <w:bCs/>
          <w:szCs w:val="26"/>
          <w:u w:val="single"/>
        </w:rPr>
      </w:pPr>
      <w:r w:rsidRPr="002A1CB1">
        <w:rPr>
          <w:b/>
          <w:bCs/>
          <w:szCs w:val="26"/>
        </w:rPr>
        <w:t>2.5</w:t>
      </w:r>
      <w:r w:rsidRPr="002A1CB1">
        <w:rPr>
          <w:b/>
          <w:bCs/>
          <w:szCs w:val="26"/>
        </w:rPr>
        <w:tab/>
      </w:r>
      <w:r w:rsidRPr="002A1CB1">
        <w:rPr>
          <w:b/>
          <w:bCs/>
          <w:szCs w:val="26"/>
        </w:rPr>
        <w:tab/>
      </w:r>
      <w:r w:rsidRPr="002A1CB1">
        <w:rPr>
          <w:szCs w:val="26"/>
        </w:rPr>
        <w:t xml:space="preserve">A Empresa que pretender se utilizar dos benefícios previstos no </w:t>
      </w:r>
      <w:r w:rsidRPr="002A1CB1">
        <w:rPr>
          <w:b/>
          <w:bCs/>
          <w:szCs w:val="26"/>
        </w:rPr>
        <w:t xml:space="preserve">Art. 42 </w:t>
      </w:r>
      <w:proofErr w:type="gramStart"/>
      <w:r w:rsidRPr="002A1CB1">
        <w:rPr>
          <w:b/>
          <w:bCs/>
          <w:szCs w:val="26"/>
        </w:rPr>
        <w:t>à</w:t>
      </w:r>
      <w:proofErr w:type="gramEnd"/>
      <w:r w:rsidRPr="002A1CB1">
        <w:rPr>
          <w:b/>
          <w:bCs/>
          <w:szCs w:val="26"/>
        </w:rPr>
        <w:t xml:space="preserve"> 45 da Lei Complementar </w:t>
      </w:r>
      <w:r w:rsidR="00406878" w:rsidRPr="002A1CB1">
        <w:rPr>
          <w:b/>
          <w:bCs/>
          <w:szCs w:val="26"/>
        </w:rPr>
        <w:t xml:space="preserve">nº </w:t>
      </w:r>
      <w:r w:rsidRPr="002A1CB1">
        <w:rPr>
          <w:b/>
          <w:bCs/>
          <w:szCs w:val="26"/>
        </w:rPr>
        <w:t>123</w:t>
      </w:r>
      <w:r w:rsidR="00406878" w:rsidRPr="002A1CB1">
        <w:rPr>
          <w:b/>
          <w:bCs/>
          <w:szCs w:val="26"/>
        </w:rPr>
        <w:t>/</w:t>
      </w:r>
      <w:r w:rsidRPr="002A1CB1">
        <w:rPr>
          <w:b/>
          <w:bCs/>
          <w:szCs w:val="26"/>
        </w:rPr>
        <w:t>2006</w:t>
      </w:r>
      <w:r w:rsidRPr="002A1CB1">
        <w:rPr>
          <w:szCs w:val="26"/>
        </w:rPr>
        <w:t xml:space="preserve">, deverá apresentar no envelope de habilitação (envelope nº 01), </w:t>
      </w:r>
      <w:r w:rsidRPr="002A1CB1">
        <w:rPr>
          <w:b/>
          <w:bCs/>
          <w:szCs w:val="26"/>
          <w:u w:val="single"/>
        </w:rPr>
        <w:t>declaração firmada por contador, técnico contábil ou responsável legal da Empresa, de que se enquadra como microempresa, empresa de pequeno porte, além de todos os documentos previstos no item 2 deste Edital.</w:t>
      </w:r>
    </w:p>
    <w:p w14:paraId="2D3D7891" w14:textId="77777777" w:rsidR="005D1673" w:rsidRPr="002A1CB1" w:rsidRDefault="005D1673" w:rsidP="00D64003">
      <w:pPr>
        <w:ind w:right="-569"/>
        <w:jc w:val="both"/>
        <w:rPr>
          <w:b/>
          <w:bCs/>
          <w:szCs w:val="26"/>
        </w:rPr>
      </w:pPr>
    </w:p>
    <w:p w14:paraId="2A471C08" w14:textId="77777777" w:rsidR="00D64003" w:rsidRPr="002A1CB1" w:rsidRDefault="00D64003" w:rsidP="00D64003">
      <w:pPr>
        <w:ind w:right="-569"/>
        <w:jc w:val="both"/>
        <w:rPr>
          <w:b/>
          <w:bCs/>
          <w:szCs w:val="26"/>
        </w:rPr>
      </w:pPr>
      <w:r w:rsidRPr="002A1CB1">
        <w:rPr>
          <w:b/>
          <w:bCs/>
          <w:szCs w:val="26"/>
        </w:rPr>
        <w:t>2.6</w:t>
      </w:r>
      <w:r w:rsidRPr="002A1CB1">
        <w:rPr>
          <w:b/>
          <w:bCs/>
          <w:szCs w:val="26"/>
        </w:rPr>
        <w:tab/>
      </w:r>
      <w:r w:rsidRPr="002A1CB1">
        <w:rPr>
          <w:b/>
          <w:bCs/>
          <w:szCs w:val="26"/>
        </w:rPr>
        <w:tab/>
      </w:r>
      <w:r w:rsidRPr="002A1CB1">
        <w:rPr>
          <w:szCs w:val="26"/>
        </w:rPr>
        <w:t xml:space="preserve">A Microempresa, Empresa de Pequeno Porte ou Cooperativa, que possuir qualquer restrição em qualquer dos documentos de </w:t>
      </w:r>
      <w:r w:rsidRPr="002A1CB1">
        <w:rPr>
          <w:b/>
          <w:bCs/>
          <w:szCs w:val="26"/>
        </w:rPr>
        <w:t>regularidade fiscal e trabalhista</w:t>
      </w:r>
      <w:r w:rsidRPr="002A1CB1">
        <w:rPr>
          <w:szCs w:val="26"/>
        </w:rPr>
        <w:t>, terá sua habilitação condicionada à apresentação de nova documentação, que comprove a sua regularidade em cinco (05) dias úteis, a contar da data em que for declarada como vencedora do certame.</w:t>
      </w:r>
    </w:p>
    <w:p w14:paraId="050B3215" w14:textId="77777777" w:rsidR="00D64003" w:rsidRPr="002A1CB1" w:rsidRDefault="00D64003" w:rsidP="00D64003">
      <w:pPr>
        <w:ind w:right="-569"/>
        <w:jc w:val="both"/>
        <w:rPr>
          <w:b/>
          <w:bCs/>
          <w:szCs w:val="26"/>
        </w:rPr>
      </w:pPr>
    </w:p>
    <w:p w14:paraId="198CF492" w14:textId="77777777" w:rsidR="00D64003" w:rsidRPr="002A1CB1" w:rsidRDefault="00D64003" w:rsidP="00D64003">
      <w:pPr>
        <w:ind w:right="-569"/>
        <w:jc w:val="both"/>
        <w:rPr>
          <w:b/>
          <w:bCs/>
          <w:szCs w:val="26"/>
        </w:rPr>
      </w:pPr>
      <w:r w:rsidRPr="002A1CB1">
        <w:rPr>
          <w:b/>
          <w:bCs/>
          <w:szCs w:val="26"/>
        </w:rPr>
        <w:t>2.7</w:t>
      </w:r>
      <w:r w:rsidRPr="002A1CB1">
        <w:rPr>
          <w:b/>
          <w:bCs/>
          <w:szCs w:val="26"/>
        </w:rPr>
        <w:tab/>
      </w:r>
      <w:r w:rsidRPr="002A1CB1">
        <w:rPr>
          <w:b/>
          <w:bCs/>
          <w:szCs w:val="26"/>
        </w:rPr>
        <w:tab/>
      </w:r>
      <w:r w:rsidRPr="002A1CB1">
        <w:rPr>
          <w:szCs w:val="26"/>
        </w:rPr>
        <w:t>O benefício de que trata o item anterior não eximirá a microempresa, a Empresa de Pequeno Porte ou a Cooperativa, da apresentação de todos os documentos, ainda que apresentem alguma restrição.</w:t>
      </w:r>
    </w:p>
    <w:p w14:paraId="4F8F4D92" w14:textId="77777777" w:rsidR="00D64003" w:rsidRPr="002A1CB1" w:rsidRDefault="00D64003" w:rsidP="00D64003">
      <w:pPr>
        <w:ind w:right="-569"/>
        <w:jc w:val="both"/>
        <w:rPr>
          <w:b/>
          <w:bCs/>
          <w:szCs w:val="26"/>
        </w:rPr>
      </w:pPr>
    </w:p>
    <w:p w14:paraId="479FAD49" w14:textId="77777777" w:rsidR="00D64003" w:rsidRPr="002A1CB1" w:rsidRDefault="00D64003" w:rsidP="00D64003">
      <w:pPr>
        <w:ind w:right="-569"/>
        <w:jc w:val="both"/>
        <w:rPr>
          <w:b/>
          <w:bCs/>
          <w:szCs w:val="26"/>
        </w:rPr>
      </w:pPr>
      <w:r w:rsidRPr="002A1CB1">
        <w:rPr>
          <w:b/>
          <w:bCs/>
          <w:szCs w:val="26"/>
        </w:rPr>
        <w:t>2.8</w:t>
      </w:r>
      <w:r w:rsidRPr="002A1CB1">
        <w:rPr>
          <w:b/>
          <w:bCs/>
          <w:szCs w:val="26"/>
        </w:rPr>
        <w:tab/>
      </w:r>
      <w:r w:rsidRPr="002A1CB1">
        <w:rPr>
          <w:b/>
          <w:bCs/>
          <w:szCs w:val="26"/>
        </w:rPr>
        <w:tab/>
      </w:r>
      <w:r w:rsidRPr="002A1CB1">
        <w:rPr>
          <w:szCs w:val="26"/>
        </w:rPr>
        <w:t xml:space="preserve">O prazo que trata o </w:t>
      </w:r>
      <w:r w:rsidRPr="002A1CB1">
        <w:rPr>
          <w:b/>
          <w:bCs/>
          <w:szCs w:val="26"/>
        </w:rPr>
        <w:t>subitem 2.6</w:t>
      </w:r>
      <w:r w:rsidRPr="002A1CB1">
        <w:rPr>
          <w:szCs w:val="26"/>
        </w:rPr>
        <w:t>, poderá ser prorrogado uma única vez, por igual período, a critério da Administração, desde que seja requerido pelo interessado, de forma motivada e durante o transcurso do respectivo prazo.</w:t>
      </w:r>
    </w:p>
    <w:p w14:paraId="53C79BCA" w14:textId="77777777" w:rsidR="00D64003" w:rsidRPr="002A1CB1" w:rsidRDefault="00D64003" w:rsidP="00D64003">
      <w:pPr>
        <w:ind w:right="-569"/>
        <w:jc w:val="both"/>
        <w:rPr>
          <w:b/>
          <w:bCs/>
          <w:szCs w:val="26"/>
        </w:rPr>
      </w:pPr>
    </w:p>
    <w:p w14:paraId="2BB07F28" w14:textId="77777777" w:rsidR="00D64003" w:rsidRPr="002A1CB1" w:rsidRDefault="00D64003" w:rsidP="00D64003">
      <w:pPr>
        <w:ind w:right="-569"/>
        <w:jc w:val="both"/>
        <w:rPr>
          <w:b/>
          <w:bCs/>
          <w:szCs w:val="26"/>
        </w:rPr>
      </w:pPr>
      <w:r w:rsidRPr="002A1CB1">
        <w:rPr>
          <w:b/>
          <w:bCs/>
          <w:szCs w:val="26"/>
        </w:rPr>
        <w:t>2.9</w:t>
      </w:r>
      <w:r w:rsidRPr="002A1CB1">
        <w:rPr>
          <w:szCs w:val="26"/>
        </w:rPr>
        <w:tab/>
      </w:r>
      <w:r w:rsidRPr="002A1CB1">
        <w:rPr>
          <w:szCs w:val="26"/>
        </w:rPr>
        <w:tab/>
        <w:t xml:space="preserve">A não regularização da documentação, no prazo fixado no </w:t>
      </w:r>
      <w:r w:rsidRPr="002A1CB1">
        <w:rPr>
          <w:b/>
          <w:bCs/>
          <w:szCs w:val="26"/>
        </w:rPr>
        <w:t xml:space="preserve">subitem 2.6, </w:t>
      </w:r>
      <w:r w:rsidRPr="002A1CB1">
        <w:rPr>
          <w:szCs w:val="26"/>
        </w:rPr>
        <w:t>implicará na decadência do direito à contratação, sendo facultado à Administração convocar os licitantes remanescentes, na ordem de classificação, para assinatura do contrato ou revogar a licitação.</w:t>
      </w:r>
    </w:p>
    <w:p w14:paraId="2D0AF527" w14:textId="77777777" w:rsidR="00D64003" w:rsidRPr="002A1CB1" w:rsidRDefault="00D64003" w:rsidP="00D64003">
      <w:pPr>
        <w:ind w:right="-569"/>
        <w:jc w:val="both"/>
        <w:rPr>
          <w:b/>
          <w:bCs/>
          <w:szCs w:val="26"/>
        </w:rPr>
      </w:pPr>
    </w:p>
    <w:p w14:paraId="186BA7EC" w14:textId="77777777" w:rsidR="00D64003" w:rsidRPr="002A1CB1" w:rsidRDefault="00D64003" w:rsidP="00D64003">
      <w:pPr>
        <w:ind w:right="-569"/>
        <w:jc w:val="both"/>
        <w:rPr>
          <w:szCs w:val="26"/>
        </w:rPr>
      </w:pPr>
      <w:r w:rsidRPr="002A1CB1">
        <w:rPr>
          <w:b/>
          <w:bCs/>
          <w:szCs w:val="26"/>
        </w:rPr>
        <w:t>2.10</w:t>
      </w:r>
      <w:r w:rsidRPr="002A1CB1">
        <w:rPr>
          <w:b/>
          <w:bCs/>
          <w:szCs w:val="26"/>
        </w:rPr>
        <w:tab/>
      </w:r>
      <w:proofErr w:type="gramStart"/>
      <w:r w:rsidRPr="002A1CB1">
        <w:rPr>
          <w:b/>
          <w:bCs/>
          <w:szCs w:val="26"/>
        </w:rPr>
        <w:tab/>
      </w:r>
      <w:r w:rsidRPr="002A1CB1">
        <w:rPr>
          <w:szCs w:val="26"/>
        </w:rPr>
        <w:t>Os</w:t>
      </w:r>
      <w:proofErr w:type="gramEnd"/>
      <w:r w:rsidRPr="002A1CB1">
        <w:rPr>
          <w:szCs w:val="26"/>
        </w:rPr>
        <w:t xml:space="preserve">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14:paraId="7515B889" w14:textId="77777777" w:rsidR="00D64003" w:rsidRPr="002A1CB1" w:rsidRDefault="00D64003" w:rsidP="00D64003">
      <w:pPr>
        <w:ind w:right="-569"/>
        <w:jc w:val="both"/>
        <w:rPr>
          <w:szCs w:val="26"/>
        </w:rPr>
      </w:pPr>
    </w:p>
    <w:p w14:paraId="5D555BA0" w14:textId="77777777" w:rsidR="00D64003" w:rsidRPr="002A1CB1" w:rsidRDefault="00D64003" w:rsidP="00D64003">
      <w:pPr>
        <w:ind w:right="-569"/>
        <w:jc w:val="both"/>
        <w:rPr>
          <w:szCs w:val="26"/>
        </w:rPr>
      </w:pPr>
    </w:p>
    <w:p w14:paraId="2EA8ECB5" w14:textId="77777777" w:rsidR="00D64003" w:rsidRPr="002A1CB1" w:rsidRDefault="00D64003" w:rsidP="00D64003">
      <w:pPr>
        <w:ind w:right="-569"/>
        <w:jc w:val="both"/>
        <w:rPr>
          <w:b/>
          <w:szCs w:val="26"/>
        </w:rPr>
      </w:pPr>
      <w:r w:rsidRPr="002A1CB1">
        <w:rPr>
          <w:b/>
          <w:szCs w:val="26"/>
        </w:rPr>
        <w:t>3 -</w:t>
      </w:r>
      <w:r w:rsidRPr="002A1CB1">
        <w:rPr>
          <w:b/>
          <w:szCs w:val="26"/>
        </w:rPr>
        <w:tab/>
        <w:t>DA APRESENTAÇÃO DAS PROPOSTAS:</w:t>
      </w:r>
    </w:p>
    <w:p w14:paraId="218D9E98" w14:textId="77777777" w:rsidR="00D64003" w:rsidRPr="002A1CB1" w:rsidRDefault="00D64003" w:rsidP="00D64003">
      <w:pPr>
        <w:ind w:right="-569"/>
        <w:jc w:val="both"/>
        <w:rPr>
          <w:szCs w:val="26"/>
        </w:rPr>
      </w:pPr>
      <w:r w:rsidRPr="002A1CB1">
        <w:rPr>
          <w:b/>
          <w:szCs w:val="26"/>
        </w:rPr>
        <w:t>3.1</w:t>
      </w:r>
      <w:r w:rsidRPr="002A1CB1">
        <w:rPr>
          <w:szCs w:val="26"/>
        </w:rPr>
        <w:tab/>
      </w:r>
      <w:proofErr w:type="gramStart"/>
      <w:r w:rsidRPr="002A1CB1">
        <w:rPr>
          <w:szCs w:val="26"/>
        </w:rPr>
        <w:tab/>
        <w:t>Os</w:t>
      </w:r>
      <w:proofErr w:type="gramEnd"/>
      <w:r w:rsidRPr="002A1CB1">
        <w:rPr>
          <w:szCs w:val="26"/>
        </w:rPr>
        <w:t xml:space="preserve">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14:paraId="5109E198" w14:textId="77777777" w:rsidR="00D64003" w:rsidRPr="002A1CB1" w:rsidRDefault="00D64003" w:rsidP="00E837D3">
      <w:pPr>
        <w:ind w:right="-569" w:firstLine="1418"/>
        <w:jc w:val="both"/>
        <w:rPr>
          <w:b/>
          <w:szCs w:val="26"/>
        </w:rPr>
      </w:pPr>
    </w:p>
    <w:p w14:paraId="03205CCA" w14:textId="77777777" w:rsidR="00D64003" w:rsidRPr="002A1CB1" w:rsidRDefault="00D64003" w:rsidP="00E837D3">
      <w:pPr>
        <w:ind w:right="-569" w:firstLine="1418"/>
        <w:jc w:val="both"/>
        <w:rPr>
          <w:szCs w:val="26"/>
        </w:rPr>
      </w:pPr>
      <w:r w:rsidRPr="002A1CB1">
        <w:rPr>
          <w:b/>
          <w:szCs w:val="26"/>
        </w:rPr>
        <w:t>AO MUNICÍPIO DE CAÇAPAVA DO SUL</w:t>
      </w:r>
    </w:p>
    <w:p w14:paraId="0B945953" w14:textId="3DAAAAD5" w:rsidR="00D64003" w:rsidRPr="002A1CB1" w:rsidRDefault="00D64003" w:rsidP="00E837D3">
      <w:pPr>
        <w:ind w:right="-569" w:firstLine="1418"/>
        <w:jc w:val="both"/>
        <w:rPr>
          <w:szCs w:val="26"/>
        </w:rPr>
      </w:pPr>
      <w:r w:rsidRPr="002A1CB1">
        <w:rPr>
          <w:b/>
          <w:szCs w:val="26"/>
        </w:rPr>
        <w:t xml:space="preserve">TOMADA DE PREÇOS – EDITAL Nº </w:t>
      </w:r>
      <w:r w:rsidR="002A1CB1" w:rsidRPr="002A1CB1">
        <w:rPr>
          <w:b/>
          <w:szCs w:val="26"/>
        </w:rPr>
        <w:t>3357</w:t>
      </w:r>
      <w:r w:rsidRPr="002A1CB1">
        <w:rPr>
          <w:b/>
          <w:szCs w:val="26"/>
        </w:rPr>
        <w:t>/</w:t>
      </w:r>
      <w:r w:rsidR="008E057D" w:rsidRPr="002A1CB1">
        <w:rPr>
          <w:b/>
          <w:szCs w:val="26"/>
        </w:rPr>
        <w:t>2023</w:t>
      </w:r>
    </w:p>
    <w:p w14:paraId="55337183" w14:textId="2A07B7D5" w:rsidR="00D64003" w:rsidRPr="002A1CB1" w:rsidRDefault="00D64003" w:rsidP="00E837D3">
      <w:pPr>
        <w:ind w:right="-569" w:firstLine="1418"/>
        <w:jc w:val="both"/>
        <w:rPr>
          <w:szCs w:val="26"/>
        </w:rPr>
      </w:pPr>
      <w:r w:rsidRPr="002A1CB1">
        <w:rPr>
          <w:b/>
          <w:szCs w:val="26"/>
        </w:rPr>
        <w:t>ENVELOPE Nº 01 – DOCUMENTAÇÃO</w:t>
      </w:r>
    </w:p>
    <w:p w14:paraId="31968D71" w14:textId="05242253" w:rsidR="00D64003" w:rsidRPr="002A1CB1" w:rsidRDefault="00D64003" w:rsidP="00E837D3">
      <w:pPr>
        <w:ind w:right="-569" w:firstLine="1418"/>
        <w:jc w:val="both"/>
        <w:rPr>
          <w:b/>
          <w:szCs w:val="26"/>
        </w:rPr>
      </w:pPr>
      <w:r w:rsidRPr="002A1CB1">
        <w:rPr>
          <w:b/>
          <w:szCs w:val="26"/>
        </w:rPr>
        <w:t>NOME COMPLETO DA EMPRESA LICITANTE</w:t>
      </w:r>
    </w:p>
    <w:p w14:paraId="77BCF0F4" w14:textId="77777777" w:rsidR="00861981" w:rsidRPr="002A1CB1" w:rsidRDefault="00861981" w:rsidP="00D64003">
      <w:pPr>
        <w:ind w:right="-569"/>
        <w:jc w:val="both"/>
        <w:rPr>
          <w:b/>
          <w:szCs w:val="26"/>
        </w:rPr>
      </w:pPr>
    </w:p>
    <w:p w14:paraId="2674B6BB" w14:textId="77777777" w:rsidR="00D64003" w:rsidRPr="002A1CB1" w:rsidRDefault="00D64003" w:rsidP="00D64003">
      <w:pPr>
        <w:ind w:right="-569"/>
        <w:jc w:val="both"/>
        <w:rPr>
          <w:b/>
          <w:szCs w:val="26"/>
        </w:rPr>
      </w:pPr>
      <w:r w:rsidRPr="002A1CB1">
        <w:rPr>
          <w:b/>
          <w:szCs w:val="26"/>
        </w:rPr>
        <w:t>IMPORTANTE:</w:t>
      </w:r>
    </w:p>
    <w:p w14:paraId="6692E199" w14:textId="1483AEBC" w:rsidR="00D64003" w:rsidRPr="002A1CB1" w:rsidRDefault="00D64003" w:rsidP="00D64003">
      <w:pPr>
        <w:ind w:right="-569"/>
        <w:jc w:val="both"/>
        <w:rPr>
          <w:szCs w:val="26"/>
        </w:rPr>
      </w:pPr>
      <w:r w:rsidRPr="002A1CB1">
        <w:rPr>
          <w:b/>
          <w:szCs w:val="26"/>
        </w:rPr>
        <w:t>3.2</w:t>
      </w:r>
      <w:r w:rsidRPr="002A1CB1">
        <w:rPr>
          <w:szCs w:val="26"/>
        </w:rPr>
        <w:tab/>
      </w:r>
      <w:r w:rsidRPr="002A1CB1">
        <w:rPr>
          <w:szCs w:val="26"/>
        </w:rPr>
        <w:tab/>
        <w:t xml:space="preserve">O envelope de nº 01 (Documentação) deverá conter em seu interior o </w:t>
      </w:r>
      <w:r w:rsidRPr="002A1CB1">
        <w:rPr>
          <w:b/>
          <w:szCs w:val="26"/>
        </w:rPr>
        <w:t>Certificado de Registro Cadastral</w:t>
      </w:r>
      <w:r w:rsidRPr="002A1CB1">
        <w:rPr>
          <w:szCs w:val="26"/>
        </w:rPr>
        <w:t xml:space="preserve"> a ser fornecido pela Comissão de Licitações desta Prefeitura, quando da realização do Cadastro de que trata o </w:t>
      </w:r>
      <w:r w:rsidRPr="002A1CB1">
        <w:rPr>
          <w:b/>
          <w:szCs w:val="26"/>
        </w:rPr>
        <w:t xml:space="preserve">item “2” (2.1 a 2.3) deste Edital, </w:t>
      </w:r>
      <w:r w:rsidR="004B3DBC" w:rsidRPr="002A1CB1">
        <w:rPr>
          <w:b/>
          <w:szCs w:val="26"/>
        </w:rPr>
        <w:t>acompanhado d</w:t>
      </w:r>
      <w:r w:rsidRPr="002A1CB1">
        <w:rPr>
          <w:b/>
          <w:szCs w:val="26"/>
        </w:rPr>
        <w:t>os seguintes documentos:</w:t>
      </w:r>
    </w:p>
    <w:p w14:paraId="2BE5973B" w14:textId="77777777" w:rsidR="00D64003" w:rsidRPr="002A1CB1" w:rsidRDefault="00D64003" w:rsidP="00D64003">
      <w:pPr>
        <w:ind w:left="708" w:right="-569" w:firstLine="708"/>
        <w:jc w:val="both"/>
        <w:rPr>
          <w:szCs w:val="26"/>
        </w:rPr>
      </w:pPr>
      <w:r w:rsidRPr="002A1CB1">
        <w:rPr>
          <w:szCs w:val="26"/>
        </w:rPr>
        <w:t>a) Registro Comercial, no caso de Empresa Individual;</w:t>
      </w:r>
    </w:p>
    <w:p w14:paraId="21E77473" w14:textId="280C3611" w:rsidR="00D64003" w:rsidRPr="002A1CB1" w:rsidRDefault="00F43DB1" w:rsidP="00D64003">
      <w:pPr>
        <w:ind w:right="-569"/>
        <w:jc w:val="both"/>
        <w:rPr>
          <w:szCs w:val="26"/>
        </w:rPr>
      </w:pPr>
      <w:r w:rsidRPr="002A1CB1">
        <w:rPr>
          <w:szCs w:val="26"/>
        </w:rPr>
        <w:tab/>
      </w:r>
      <w:r w:rsidR="00D64003" w:rsidRPr="002A1CB1">
        <w:rPr>
          <w:szCs w:val="26"/>
        </w:rPr>
        <w:tab/>
        <w:t>b) Ato Constitutivo, Estatuto ou Contrato Social em vigor, devidamente registrado, em se tratando de Sociedades Comerciais e, no caso de Sociedade por Ações, acompanhado de documento de eleição de seus Administradores.</w:t>
      </w:r>
    </w:p>
    <w:p w14:paraId="476B143A" w14:textId="77777777" w:rsidR="00D64003" w:rsidRPr="002A1CB1" w:rsidRDefault="00D64003" w:rsidP="00D64003">
      <w:pPr>
        <w:ind w:right="-569"/>
        <w:jc w:val="both"/>
        <w:rPr>
          <w:szCs w:val="26"/>
        </w:rPr>
      </w:pPr>
      <w:r w:rsidRPr="002A1CB1">
        <w:rPr>
          <w:szCs w:val="26"/>
        </w:rPr>
        <w:tab/>
      </w:r>
      <w:r w:rsidRPr="002A1CB1">
        <w:rPr>
          <w:szCs w:val="26"/>
        </w:rPr>
        <w:tab/>
        <w:t>c) Caso o Proponente seja representado por Procurador, deverá juntar Procuração autenticada por Tabelião, com poderes para decidir a respeito dos atos atinentes a presente Licitação.</w:t>
      </w:r>
    </w:p>
    <w:p w14:paraId="71F3D49A" w14:textId="3A230D9B" w:rsidR="00D64003" w:rsidRPr="002A1CB1" w:rsidRDefault="00D64003" w:rsidP="00D64003">
      <w:pPr>
        <w:ind w:right="-569"/>
        <w:jc w:val="both"/>
        <w:rPr>
          <w:szCs w:val="26"/>
        </w:rPr>
      </w:pPr>
      <w:r w:rsidRPr="002A1CB1">
        <w:rPr>
          <w:szCs w:val="26"/>
        </w:rPr>
        <w:tab/>
      </w:r>
      <w:r w:rsidRPr="002A1CB1">
        <w:rPr>
          <w:szCs w:val="26"/>
        </w:rPr>
        <w:tab/>
        <w:t xml:space="preserve">d) Prova de registro da empresa e de </w:t>
      </w:r>
      <w:proofErr w:type="gramStart"/>
      <w:r w:rsidRPr="002A1CB1">
        <w:rPr>
          <w:szCs w:val="26"/>
        </w:rPr>
        <w:t>seu(</w:t>
      </w:r>
      <w:proofErr w:type="gramEnd"/>
      <w:r w:rsidRPr="002A1CB1">
        <w:rPr>
          <w:szCs w:val="26"/>
        </w:rPr>
        <w:t>s) responsável(</w:t>
      </w:r>
      <w:proofErr w:type="spellStart"/>
      <w:r w:rsidRPr="002A1CB1">
        <w:rPr>
          <w:szCs w:val="26"/>
        </w:rPr>
        <w:t>is</w:t>
      </w:r>
      <w:proofErr w:type="spellEnd"/>
      <w:r w:rsidRPr="002A1CB1">
        <w:rPr>
          <w:szCs w:val="26"/>
        </w:rPr>
        <w:t>) técnico(s) no Conselho Regional de Engenharia, Arquitetura e Agronomia – CREA ou Conselho de Arquitetura e Urbanismo – CAU</w:t>
      </w:r>
      <w:r w:rsidR="00E837D3" w:rsidRPr="002A1CB1">
        <w:rPr>
          <w:szCs w:val="26"/>
        </w:rPr>
        <w:t>.</w:t>
      </w:r>
    </w:p>
    <w:p w14:paraId="3230087D" w14:textId="77777777" w:rsidR="00CF76E7" w:rsidRPr="002A1CB1" w:rsidRDefault="00CF76E7" w:rsidP="00CF76E7">
      <w:pPr>
        <w:overflowPunct w:val="0"/>
        <w:ind w:right="-569" w:firstLine="1416"/>
        <w:jc w:val="both"/>
        <w:rPr>
          <w:szCs w:val="26"/>
        </w:rPr>
      </w:pPr>
      <w:r w:rsidRPr="002A1CB1">
        <w:rPr>
          <w:szCs w:val="26"/>
        </w:rPr>
        <w:t xml:space="preserve">e) Declaração firmada pela Empresa proponente de que não foi declarada INIDÔNEA por nenhum órgão da Administração Pública de qualquer esfera, conforme modelo do </w:t>
      </w:r>
      <w:r w:rsidRPr="002A1CB1">
        <w:rPr>
          <w:b/>
          <w:szCs w:val="26"/>
        </w:rPr>
        <w:t>Anexo I;</w:t>
      </w:r>
    </w:p>
    <w:p w14:paraId="77C276A7" w14:textId="77777777" w:rsidR="00CF76E7" w:rsidRPr="002A1CB1" w:rsidRDefault="00CF76E7" w:rsidP="00CF76E7">
      <w:pPr>
        <w:ind w:right="-569" w:firstLine="1416"/>
        <w:jc w:val="both"/>
        <w:rPr>
          <w:b/>
          <w:szCs w:val="26"/>
        </w:rPr>
      </w:pPr>
      <w:r w:rsidRPr="002A1CB1">
        <w:rPr>
          <w:szCs w:val="26"/>
        </w:rPr>
        <w:t xml:space="preserve">f) Declaração que não emprega menor e cumpre o disposto no Inciso XXXIII do Art. 7º da Constituição Federal, conforme modelo do </w:t>
      </w:r>
      <w:r w:rsidRPr="002A1CB1">
        <w:rPr>
          <w:b/>
          <w:szCs w:val="26"/>
        </w:rPr>
        <w:t>Anexo II.</w:t>
      </w:r>
    </w:p>
    <w:p w14:paraId="7A4EDD4D" w14:textId="77777777" w:rsidR="00CF76E7" w:rsidRPr="002A1CB1" w:rsidRDefault="00CF76E7" w:rsidP="00CF76E7">
      <w:pPr>
        <w:overflowPunct w:val="0"/>
        <w:ind w:right="-569" w:firstLine="1416"/>
        <w:jc w:val="both"/>
        <w:rPr>
          <w:szCs w:val="26"/>
        </w:rPr>
      </w:pPr>
      <w:r w:rsidRPr="002A1CB1">
        <w:rPr>
          <w:szCs w:val="26"/>
        </w:rPr>
        <w:t>g) Declaração que não possui em seu quadro societário servidor público da ativa, ou empregado de empresa pública ou de sociedade de economia mista na Entidade Contratante</w:t>
      </w:r>
      <w:r w:rsidR="00652B16" w:rsidRPr="002A1CB1">
        <w:rPr>
          <w:szCs w:val="26"/>
        </w:rPr>
        <w:t xml:space="preserve">, conforme modelo do </w:t>
      </w:r>
      <w:r w:rsidR="00652B16" w:rsidRPr="002A1CB1">
        <w:rPr>
          <w:b/>
          <w:szCs w:val="26"/>
        </w:rPr>
        <w:t>Anexo III.</w:t>
      </w:r>
    </w:p>
    <w:p w14:paraId="3E8CBDE5" w14:textId="77777777" w:rsidR="000D4346" w:rsidRPr="002A1CB1" w:rsidRDefault="00D64003" w:rsidP="000D4346">
      <w:pPr>
        <w:autoSpaceDE w:val="0"/>
        <w:ind w:right="-578"/>
        <w:jc w:val="both"/>
        <w:rPr>
          <w:b/>
          <w:szCs w:val="26"/>
        </w:rPr>
      </w:pPr>
      <w:r w:rsidRPr="002A1CB1">
        <w:rPr>
          <w:bCs/>
          <w:szCs w:val="26"/>
        </w:rPr>
        <w:tab/>
      </w:r>
      <w:r w:rsidR="00CF76E7" w:rsidRPr="002A1CB1">
        <w:rPr>
          <w:bCs/>
          <w:szCs w:val="26"/>
        </w:rPr>
        <w:tab/>
        <w:t>h</w:t>
      </w:r>
      <w:r w:rsidR="00B1119F" w:rsidRPr="002A1CB1">
        <w:rPr>
          <w:szCs w:val="26"/>
        </w:rPr>
        <w:t>) Declaração d</w:t>
      </w:r>
      <w:r w:rsidR="000D4346" w:rsidRPr="002A1CB1">
        <w:rPr>
          <w:szCs w:val="26"/>
        </w:rPr>
        <w:t>a Empresa Licitante de que tem p</w:t>
      </w:r>
      <w:r w:rsidR="004E2BB8" w:rsidRPr="002A1CB1">
        <w:rPr>
          <w:szCs w:val="26"/>
        </w:rPr>
        <w:t>leno conhecimento d</w:t>
      </w:r>
      <w:r w:rsidR="00347F73" w:rsidRPr="002A1CB1">
        <w:rPr>
          <w:szCs w:val="26"/>
        </w:rPr>
        <w:t xml:space="preserve">e todas as </w:t>
      </w:r>
      <w:r w:rsidR="004E2BB8" w:rsidRPr="002A1CB1">
        <w:rPr>
          <w:szCs w:val="26"/>
        </w:rPr>
        <w:t>condições</w:t>
      </w:r>
      <w:r w:rsidR="00347F73" w:rsidRPr="002A1CB1">
        <w:rPr>
          <w:szCs w:val="26"/>
        </w:rPr>
        <w:t xml:space="preserve"> e serviços a serem realizados, </w:t>
      </w:r>
      <w:r w:rsidR="004E2BB8" w:rsidRPr="002A1CB1">
        <w:rPr>
          <w:szCs w:val="26"/>
        </w:rPr>
        <w:t xml:space="preserve">conforme modelo do </w:t>
      </w:r>
      <w:r w:rsidR="004E2BB8" w:rsidRPr="002A1CB1">
        <w:rPr>
          <w:b/>
          <w:bCs/>
          <w:szCs w:val="26"/>
        </w:rPr>
        <w:t>Anexo IV</w:t>
      </w:r>
      <w:r w:rsidR="00652B16" w:rsidRPr="002A1CB1">
        <w:rPr>
          <w:b/>
          <w:bCs/>
          <w:szCs w:val="26"/>
        </w:rPr>
        <w:t>.</w:t>
      </w:r>
    </w:p>
    <w:p w14:paraId="385DDBD3" w14:textId="77777777" w:rsidR="00DC2A7E" w:rsidRPr="002A1CB1" w:rsidRDefault="00D64003" w:rsidP="00CD0818">
      <w:pPr>
        <w:overflowPunct w:val="0"/>
        <w:ind w:right="-569"/>
        <w:jc w:val="both"/>
        <w:rPr>
          <w:szCs w:val="26"/>
        </w:rPr>
      </w:pPr>
      <w:r w:rsidRPr="002A1CB1">
        <w:rPr>
          <w:szCs w:val="26"/>
        </w:rPr>
        <w:tab/>
      </w:r>
      <w:r w:rsidRPr="002A1CB1">
        <w:rPr>
          <w:szCs w:val="26"/>
        </w:rPr>
        <w:tab/>
      </w:r>
      <w:r w:rsidR="00DC2A7E" w:rsidRPr="002A1CB1">
        <w:rPr>
          <w:szCs w:val="26"/>
        </w:rPr>
        <w:t>i) Declaração firmada por Contador, Técnico Contábil ou Representante legal da Empresa, de que a licitante é beneficiária da Lei Complementar nº 123/2006</w:t>
      </w:r>
      <w:r w:rsidR="00C02666" w:rsidRPr="002A1CB1">
        <w:rPr>
          <w:szCs w:val="26"/>
        </w:rPr>
        <w:t xml:space="preserve"> e suas alterações</w:t>
      </w:r>
      <w:r w:rsidR="00DC2A7E" w:rsidRPr="002A1CB1">
        <w:rPr>
          <w:szCs w:val="26"/>
        </w:rPr>
        <w:t>, caso se enquadre nessa condição e pretenda se utilizar dos benefícios da Lei.</w:t>
      </w:r>
    </w:p>
    <w:p w14:paraId="03C6FB22" w14:textId="77777777" w:rsidR="00D64003" w:rsidRPr="002A1CB1" w:rsidRDefault="00D64003" w:rsidP="00D64003">
      <w:pPr>
        <w:overflowPunct w:val="0"/>
        <w:ind w:right="-569"/>
        <w:jc w:val="both"/>
        <w:rPr>
          <w:szCs w:val="26"/>
        </w:rPr>
      </w:pPr>
    </w:p>
    <w:p w14:paraId="039CF3CA" w14:textId="77777777" w:rsidR="00D64003" w:rsidRPr="002A1CB1" w:rsidRDefault="00D64003" w:rsidP="00D64003">
      <w:pPr>
        <w:ind w:right="-569"/>
        <w:jc w:val="both"/>
        <w:rPr>
          <w:szCs w:val="26"/>
        </w:rPr>
      </w:pPr>
      <w:r w:rsidRPr="002A1CB1">
        <w:rPr>
          <w:b/>
          <w:szCs w:val="26"/>
        </w:rPr>
        <w:t>3.3</w:t>
      </w:r>
      <w:r w:rsidRPr="002A1CB1">
        <w:rPr>
          <w:b/>
          <w:bCs/>
          <w:szCs w:val="26"/>
        </w:rPr>
        <w:tab/>
      </w:r>
      <w:r w:rsidRPr="002A1CB1">
        <w:rPr>
          <w:b/>
          <w:bCs/>
          <w:szCs w:val="26"/>
        </w:rPr>
        <w:tab/>
        <w:t>O Envelope de nº 02 deverá conter a Proposta Financeira da Empresa, para o que se sugere a seguinte inscrição:</w:t>
      </w:r>
    </w:p>
    <w:p w14:paraId="374134D8" w14:textId="77777777" w:rsidR="00D64003" w:rsidRPr="002A1CB1" w:rsidRDefault="00D64003" w:rsidP="00D64003">
      <w:pPr>
        <w:ind w:right="-569"/>
        <w:jc w:val="both"/>
        <w:rPr>
          <w:szCs w:val="26"/>
        </w:rPr>
      </w:pPr>
    </w:p>
    <w:p w14:paraId="5B951F9A" w14:textId="77777777" w:rsidR="00D64003" w:rsidRPr="002A1CB1" w:rsidRDefault="00D64003" w:rsidP="00D64003">
      <w:pPr>
        <w:ind w:right="-569"/>
        <w:jc w:val="both"/>
        <w:rPr>
          <w:szCs w:val="26"/>
        </w:rPr>
      </w:pPr>
      <w:r w:rsidRPr="002A1CB1">
        <w:rPr>
          <w:szCs w:val="26"/>
        </w:rPr>
        <w:tab/>
      </w:r>
      <w:r w:rsidRPr="002A1CB1">
        <w:rPr>
          <w:szCs w:val="26"/>
        </w:rPr>
        <w:tab/>
      </w:r>
      <w:r w:rsidRPr="002A1CB1">
        <w:rPr>
          <w:b/>
          <w:szCs w:val="26"/>
        </w:rPr>
        <w:t>AO MUNICÍPIO DE CAÇAPAVA DO SUL</w:t>
      </w:r>
    </w:p>
    <w:p w14:paraId="02EA4EAF" w14:textId="77777777" w:rsidR="00D64003" w:rsidRPr="002A1CB1" w:rsidRDefault="00D64003" w:rsidP="00D64003">
      <w:pPr>
        <w:ind w:right="-569"/>
        <w:jc w:val="both"/>
        <w:rPr>
          <w:b/>
          <w:szCs w:val="26"/>
        </w:rPr>
      </w:pPr>
      <w:r w:rsidRPr="002A1CB1">
        <w:rPr>
          <w:szCs w:val="26"/>
        </w:rPr>
        <w:tab/>
      </w:r>
      <w:r w:rsidRPr="002A1CB1">
        <w:rPr>
          <w:szCs w:val="26"/>
        </w:rPr>
        <w:tab/>
      </w:r>
      <w:r w:rsidRPr="002A1CB1">
        <w:rPr>
          <w:b/>
          <w:szCs w:val="26"/>
        </w:rPr>
        <w:t>ENVELOPE DE Nº 02 – PROPOSTA FINANCEIRA</w:t>
      </w:r>
    </w:p>
    <w:p w14:paraId="71D94D16" w14:textId="53464413" w:rsidR="00D64003" w:rsidRPr="002A1CB1" w:rsidRDefault="00D64003" w:rsidP="00D64003">
      <w:pPr>
        <w:ind w:right="-569"/>
        <w:jc w:val="both"/>
        <w:rPr>
          <w:b/>
          <w:szCs w:val="26"/>
        </w:rPr>
      </w:pPr>
      <w:r w:rsidRPr="002A1CB1">
        <w:rPr>
          <w:b/>
          <w:szCs w:val="26"/>
        </w:rPr>
        <w:tab/>
      </w:r>
      <w:r w:rsidRPr="002A1CB1">
        <w:rPr>
          <w:b/>
          <w:szCs w:val="26"/>
        </w:rPr>
        <w:tab/>
        <w:t xml:space="preserve">TOMADA DE PREÇOS – EDITAL Nº </w:t>
      </w:r>
      <w:r w:rsidR="00C50958" w:rsidRPr="002A1CB1">
        <w:rPr>
          <w:b/>
          <w:szCs w:val="26"/>
        </w:rPr>
        <w:t>3332</w:t>
      </w:r>
      <w:r w:rsidRPr="002A1CB1">
        <w:rPr>
          <w:b/>
          <w:szCs w:val="26"/>
        </w:rPr>
        <w:t>/</w:t>
      </w:r>
      <w:r w:rsidR="008E057D" w:rsidRPr="002A1CB1">
        <w:rPr>
          <w:b/>
          <w:szCs w:val="26"/>
        </w:rPr>
        <w:t>2023</w:t>
      </w:r>
    </w:p>
    <w:p w14:paraId="386F4A11" w14:textId="77777777" w:rsidR="00D64003" w:rsidRPr="002A1CB1" w:rsidRDefault="00D64003" w:rsidP="00D64003">
      <w:pPr>
        <w:ind w:right="-569"/>
        <w:jc w:val="both"/>
        <w:rPr>
          <w:szCs w:val="26"/>
        </w:rPr>
      </w:pPr>
      <w:r w:rsidRPr="002A1CB1">
        <w:rPr>
          <w:b/>
          <w:szCs w:val="26"/>
        </w:rPr>
        <w:tab/>
      </w:r>
      <w:r w:rsidRPr="002A1CB1">
        <w:rPr>
          <w:b/>
          <w:szCs w:val="26"/>
        </w:rPr>
        <w:tab/>
        <w:t>NOME COMPLETO DA EMPRESA LICITANTE</w:t>
      </w:r>
    </w:p>
    <w:p w14:paraId="20794F83" w14:textId="77777777" w:rsidR="00D64003" w:rsidRPr="002A1CB1" w:rsidRDefault="00D64003" w:rsidP="00D64003">
      <w:pPr>
        <w:pStyle w:val="Corpodetexto21"/>
        <w:ind w:right="-569"/>
        <w:rPr>
          <w:sz w:val="26"/>
          <w:szCs w:val="26"/>
        </w:rPr>
      </w:pPr>
    </w:p>
    <w:p w14:paraId="68EC0631" w14:textId="77777777" w:rsidR="00D64003" w:rsidRPr="002A1CB1" w:rsidRDefault="00D64003" w:rsidP="00D64003">
      <w:pPr>
        <w:pStyle w:val="Corpodetexto21"/>
        <w:ind w:right="-569"/>
        <w:rPr>
          <w:sz w:val="26"/>
          <w:szCs w:val="26"/>
        </w:rPr>
      </w:pPr>
      <w:r w:rsidRPr="002A1CB1">
        <w:rPr>
          <w:b/>
          <w:sz w:val="26"/>
          <w:szCs w:val="26"/>
        </w:rPr>
        <w:t>3.4</w:t>
      </w:r>
      <w:r w:rsidRPr="002A1CB1">
        <w:rPr>
          <w:b/>
          <w:sz w:val="26"/>
          <w:szCs w:val="26"/>
        </w:rPr>
        <w:tab/>
      </w:r>
      <w:r w:rsidRPr="002A1CB1">
        <w:rPr>
          <w:b/>
          <w:sz w:val="26"/>
          <w:szCs w:val="26"/>
        </w:rPr>
        <w:tab/>
        <w:t>A Proposta Financeira deverá obedecer e conter os seguintes requisitos</w:t>
      </w:r>
      <w:r w:rsidRPr="002A1CB1">
        <w:rPr>
          <w:sz w:val="26"/>
          <w:szCs w:val="26"/>
        </w:rPr>
        <w:t>:</w:t>
      </w:r>
    </w:p>
    <w:p w14:paraId="41B66915" w14:textId="77777777" w:rsidR="00D64003" w:rsidRPr="002A1CB1" w:rsidRDefault="00D64003" w:rsidP="00D64003">
      <w:pPr>
        <w:ind w:right="-569"/>
        <w:jc w:val="both"/>
        <w:rPr>
          <w:szCs w:val="26"/>
        </w:rPr>
      </w:pPr>
      <w:r w:rsidRPr="002A1CB1">
        <w:rPr>
          <w:szCs w:val="26"/>
        </w:rPr>
        <w:tab/>
      </w:r>
      <w:r w:rsidRPr="002A1CB1">
        <w:rPr>
          <w:szCs w:val="26"/>
        </w:rPr>
        <w:tab/>
        <w:t xml:space="preserve">a) A Proposta cujo prazo de validade é fixado pela Administração em </w:t>
      </w:r>
      <w:r w:rsidR="00F57F0F" w:rsidRPr="002A1CB1">
        <w:rPr>
          <w:szCs w:val="26"/>
        </w:rPr>
        <w:t>60</w:t>
      </w:r>
      <w:r w:rsidRPr="002A1CB1">
        <w:rPr>
          <w:szCs w:val="26"/>
        </w:rPr>
        <w:t xml:space="preserve"> (</w:t>
      </w:r>
      <w:r w:rsidR="00F57F0F" w:rsidRPr="002A1CB1">
        <w:rPr>
          <w:szCs w:val="26"/>
        </w:rPr>
        <w:t>sessenta</w:t>
      </w:r>
      <w:r w:rsidRPr="002A1CB1">
        <w:rPr>
          <w:szCs w:val="26"/>
        </w:rPr>
        <w:t>) dias, deverá estar totalmente datilografada e/ou por meio eletrônico, devidamente assinada por Sócio ou Proprietário da Empresa e ainda pelo profissional técnico responsável pela execução da Obra.</w:t>
      </w:r>
    </w:p>
    <w:p w14:paraId="0DEA17F5" w14:textId="19B70331" w:rsidR="00D64003" w:rsidRPr="002A1CB1" w:rsidRDefault="00D64003" w:rsidP="00D64003">
      <w:pPr>
        <w:ind w:right="-569"/>
        <w:jc w:val="both"/>
        <w:rPr>
          <w:szCs w:val="26"/>
        </w:rPr>
      </w:pPr>
      <w:r w:rsidRPr="002A1CB1">
        <w:rPr>
          <w:szCs w:val="26"/>
        </w:rPr>
        <w:tab/>
      </w:r>
      <w:r w:rsidRPr="002A1CB1">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w:t>
      </w:r>
      <w:r w:rsidR="00347F73" w:rsidRPr="002A1CB1">
        <w:rPr>
          <w:szCs w:val="26"/>
        </w:rPr>
        <w:t>(</w:t>
      </w:r>
      <w:r w:rsidR="003B7793" w:rsidRPr="002A1CB1">
        <w:rPr>
          <w:szCs w:val="26"/>
        </w:rPr>
        <w:t>26,75</w:t>
      </w:r>
      <w:r w:rsidR="00C02666" w:rsidRPr="002A1CB1">
        <w:rPr>
          <w:szCs w:val="26"/>
        </w:rPr>
        <w:t xml:space="preserve">%) </w:t>
      </w:r>
      <w:r w:rsidRPr="002A1CB1">
        <w:rPr>
          <w:szCs w:val="26"/>
        </w:rPr>
        <w:t xml:space="preserve">anexo ao Edital, bem como ao percentual dos Encargos Sociais, cujo índice não poderá ultrapassar </w:t>
      </w:r>
      <w:r w:rsidR="008E057D" w:rsidRPr="002A1CB1">
        <w:rPr>
          <w:szCs w:val="26"/>
        </w:rPr>
        <w:t>111</w:t>
      </w:r>
      <w:r w:rsidR="00F43DB1" w:rsidRPr="002A1CB1">
        <w:rPr>
          <w:szCs w:val="26"/>
        </w:rPr>
        <w:t>,</w:t>
      </w:r>
      <w:r w:rsidR="008E057D" w:rsidRPr="002A1CB1">
        <w:rPr>
          <w:szCs w:val="26"/>
        </w:rPr>
        <w:t>22</w:t>
      </w:r>
      <w:r w:rsidR="00AC0C67" w:rsidRPr="002A1CB1">
        <w:rPr>
          <w:szCs w:val="26"/>
        </w:rPr>
        <w:t xml:space="preserve"> </w:t>
      </w:r>
      <w:r w:rsidR="00347F73" w:rsidRPr="002A1CB1">
        <w:rPr>
          <w:szCs w:val="26"/>
        </w:rPr>
        <w:t>%.</w:t>
      </w:r>
    </w:p>
    <w:p w14:paraId="68A5D6DC" w14:textId="77777777" w:rsidR="00D64003" w:rsidRPr="002A1CB1" w:rsidRDefault="00D64003" w:rsidP="00D64003">
      <w:pPr>
        <w:ind w:right="-569"/>
        <w:jc w:val="both"/>
        <w:rPr>
          <w:szCs w:val="26"/>
        </w:rPr>
      </w:pPr>
      <w:r w:rsidRPr="002A1CB1">
        <w:rPr>
          <w:szCs w:val="26"/>
        </w:rPr>
        <w:tab/>
      </w:r>
      <w:r w:rsidRPr="002A1CB1">
        <w:rPr>
          <w:szCs w:val="26"/>
        </w:rPr>
        <w:tab/>
        <w:t>c) Especificação dos custos da obra licitada por etapa detalhadamente, obedecendo a Planilha orçamentária e cronograma físico financeiro, parte integrante do Edital.</w:t>
      </w:r>
    </w:p>
    <w:p w14:paraId="3D30B35A" w14:textId="1667D9EB" w:rsidR="00D64003" w:rsidRPr="002A1CB1" w:rsidRDefault="00D64003" w:rsidP="00D64003">
      <w:pPr>
        <w:ind w:right="-569"/>
        <w:jc w:val="both"/>
        <w:rPr>
          <w:szCs w:val="26"/>
        </w:rPr>
      </w:pPr>
      <w:r w:rsidRPr="002A1CB1">
        <w:rPr>
          <w:szCs w:val="26"/>
        </w:rPr>
        <w:tab/>
      </w:r>
      <w:r w:rsidRPr="002A1CB1">
        <w:rPr>
          <w:szCs w:val="26"/>
        </w:rPr>
        <w:tab/>
        <w:t xml:space="preserve">d) Prazo de entrega da Obra totalmente concluída, não superior </w:t>
      </w:r>
      <w:r w:rsidR="001763AB" w:rsidRPr="002A1CB1">
        <w:rPr>
          <w:szCs w:val="26"/>
        </w:rPr>
        <w:t>a</w:t>
      </w:r>
      <w:r w:rsidRPr="002A1CB1">
        <w:rPr>
          <w:szCs w:val="26"/>
        </w:rPr>
        <w:t xml:space="preserve"> </w:t>
      </w:r>
      <w:r w:rsidR="00144FD4" w:rsidRPr="002A1CB1">
        <w:rPr>
          <w:szCs w:val="26"/>
        </w:rPr>
        <w:t>noventa</w:t>
      </w:r>
      <w:r w:rsidR="00B4495E" w:rsidRPr="002A1CB1">
        <w:rPr>
          <w:szCs w:val="26"/>
        </w:rPr>
        <w:t xml:space="preserve"> </w:t>
      </w:r>
      <w:r w:rsidRPr="002A1CB1">
        <w:rPr>
          <w:szCs w:val="26"/>
        </w:rPr>
        <w:t>(</w:t>
      </w:r>
      <w:r w:rsidR="00144FD4" w:rsidRPr="002A1CB1">
        <w:rPr>
          <w:szCs w:val="26"/>
        </w:rPr>
        <w:t>90</w:t>
      </w:r>
      <w:r w:rsidRPr="002A1CB1">
        <w:rPr>
          <w:szCs w:val="26"/>
        </w:rPr>
        <w:t>) dias, após o início dos serviços.</w:t>
      </w:r>
    </w:p>
    <w:p w14:paraId="330248A9" w14:textId="77777777" w:rsidR="00CE29F9" w:rsidRPr="002A1CB1" w:rsidRDefault="00CE29F9" w:rsidP="00D64003">
      <w:pPr>
        <w:ind w:right="-569"/>
        <w:jc w:val="both"/>
        <w:rPr>
          <w:b/>
          <w:szCs w:val="26"/>
        </w:rPr>
      </w:pPr>
    </w:p>
    <w:p w14:paraId="36DFA173" w14:textId="77777777" w:rsidR="00CE29F9" w:rsidRPr="002A1CB1" w:rsidRDefault="00CE29F9" w:rsidP="00D64003">
      <w:pPr>
        <w:ind w:right="-569"/>
        <w:jc w:val="both"/>
        <w:rPr>
          <w:b/>
          <w:szCs w:val="26"/>
        </w:rPr>
      </w:pPr>
    </w:p>
    <w:p w14:paraId="693BDE0B" w14:textId="1C52FDCF" w:rsidR="00D64003" w:rsidRPr="002A1CB1" w:rsidRDefault="00D64003" w:rsidP="00D64003">
      <w:pPr>
        <w:ind w:right="-569"/>
        <w:jc w:val="both"/>
        <w:rPr>
          <w:b/>
          <w:szCs w:val="26"/>
        </w:rPr>
      </w:pPr>
      <w:r w:rsidRPr="002A1CB1">
        <w:rPr>
          <w:b/>
          <w:szCs w:val="26"/>
        </w:rPr>
        <w:t>4 -</w:t>
      </w:r>
      <w:r w:rsidRPr="002A1CB1">
        <w:rPr>
          <w:b/>
          <w:szCs w:val="26"/>
        </w:rPr>
        <w:tab/>
        <w:t>DA FISCALIZAÇÃO:</w:t>
      </w:r>
    </w:p>
    <w:p w14:paraId="38C232B9" w14:textId="77777777" w:rsidR="00D64003" w:rsidRPr="002A1CB1" w:rsidRDefault="00D64003" w:rsidP="00D64003">
      <w:pPr>
        <w:ind w:right="-569"/>
        <w:jc w:val="both"/>
        <w:rPr>
          <w:b/>
          <w:szCs w:val="26"/>
        </w:rPr>
      </w:pPr>
      <w:r w:rsidRPr="002A1CB1">
        <w:rPr>
          <w:b/>
          <w:szCs w:val="26"/>
        </w:rPr>
        <w:t>4.1</w:t>
      </w:r>
      <w:r w:rsidRPr="002A1CB1">
        <w:rPr>
          <w:szCs w:val="26"/>
        </w:rPr>
        <w:tab/>
      </w:r>
      <w:r w:rsidRPr="002A1CB1">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14:paraId="0D20BE2C" w14:textId="77777777" w:rsidR="00D64003" w:rsidRPr="002A1CB1" w:rsidRDefault="00D64003" w:rsidP="00D64003">
      <w:pPr>
        <w:ind w:right="-569"/>
        <w:jc w:val="both"/>
        <w:rPr>
          <w:b/>
          <w:sz w:val="20"/>
          <w:szCs w:val="20"/>
        </w:rPr>
      </w:pPr>
    </w:p>
    <w:p w14:paraId="3C2C6518" w14:textId="77777777" w:rsidR="00D64003" w:rsidRPr="002A1CB1" w:rsidRDefault="00D64003" w:rsidP="00D64003">
      <w:pPr>
        <w:ind w:right="-569"/>
        <w:jc w:val="both"/>
        <w:rPr>
          <w:b/>
          <w:szCs w:val="26"/>
        </w:rPr>
      </w:pPr>
      <w:r w:rsidRPr="002A1CB1">
        <w:rPr>
          <w:b/>
          <w:szCs w:val="26"/>
        </w:rPr>
        <w:t>4.2</w:t>
      </w:r>
      <w:r w:rsidRPr="002A1CB1">
        <w:rPr>
          <w:szCs w:val="26"/>
        </w:rPr>
        <w:tab/>
      </w:r>
      <w:r w:rsidRPr="002A1CB1">
        <w:rPr>
          <w:szCs w:val="26"/>
        </w:rPr>
        <w:tab/>
        <w:t>A fiscalização fará o Controle de tempo e qualidade da Obra, conforme Memorial Descritivo e Cronograma Físico de execução da Obra aprovados pela Prefeitura Municipal.</w:t>
      </w:r>
    </w:p>
    <w:p w14:paraId="0E2F0BA9" w14:textId="77777777" w:rsidR="00D64003" w:rsidRPr="002A1CB1" w:rsidRDefault="00D64003" w:rsidP="00D64003">
      <w:pPr>
        <w:ind w:right="-569"/>
        <w:jc w:val="both"/>
        <w:rPr>
          <w:b/>
          <w:sz w:val="20"/>
          <w:szCs w:val="20"/>
        </w:rPr>
      </w:pPr>
    </w:p>
    <w:p w14:paraId="3DDEFFE0" w14:textId="77777777" w:rsidR="00D64003" w:rsidRPr="002A1CB1" w:rsidRDefault="00D64003" w:rsidP="00D64003">
      <w:pPr>
        <w:ind w:right="-569"/>
        <w:jc w:val="both"/>
        <w:rPr>
          <w:b/>
          <w:szCs w:val="26"/>
        </w:rPr>
      </w:pPr>
      <w:r w:rsidRPr="002A1CB1">
        <w:rPr>
          <w:b/>
          <w:szCs w:val="26"/>
        </w:rPr>
        <w:t>4.3</w:t>
      </w:r>
      <w:r w:rsidRPr="002A1CB1">
        <w:rPr>
          <w:szCs w:val="26"/>
        </w:rPr>
        <w:tab/>
      </w:r>
      <w:r w:rsidRPr="002A1CB1">
        <w:rPr>
          <w:szCs w:val="26"/>
        </w:rPr>
        <w:tab/>
        <w:t>A Licitante deverá cooperar com a fiscalização quanto à previsão de eventos e circunstâncias adversas que possam prejudicar o andamento normal da Obra.</w:t>
      </w:r>
    </w:p>
    <w:p w14:paraId="2F0B1808" w14:textId="77777777" w:rsidR="00D64003" w:rsidRPr="002A1CB1" w:rsidRDefault="00D64003" w:rsidP="00D64003">
      <w:pPr>
        <w:ind w:right="-569"/>
        <w:jc w:val="both"/>
        <w:rPr>
          <w:b/>
          <w:sz w:val="20"/>
          <w:szCs w:val="20"/>
        </w:rPr>
      </w:pPr>
    </w:p>
    <w:p w14:paraId="57A5B4B6" w14:textId="77777777" w:rsidR="00D64003" w:rsidRPr="002A1CB1" w:rsidRDefault="00D64003" w:rsidP="00D64003">
      <w:pPr>
        <w:ind w:right="-569"/>
        <w:jc w:val="both"/>
        <w:rPr>
          <w:szCs w:val="26"/>
        </w:rPr>
      </w:pPr>
      <w:r w:rsidRPr="002A1CB1">
        <w:rPr>
          <w:b/>
          <w:szCs w:val="26"/>
        </w:rPr>
        <w:t>4.4</w:t>
      </w:r>
      <w:r w:rsidRPr="002A1CB1">
        <w:rPr>
          <w:b/>
          <w:szCs w:val="26"/>
        </w:rPr>
        <w:tab/>
      </w:r>
      <w:proofErr w:type="gramStart"/>
      <w:r w:rsidRPr="002A1CB1">
        <w:rPr>
          <w:b/>
          <w:szCs w:val="26"/>
        </w:rPr>
        <w:tab/>
      </w:r>
      <w:r w:rsidRPr="002A1CB1">
        <w:rPr>
          <w:szCs w:val="26"/>
        </w:rPr>
        <w:t>Os</w:t>
      </w:r>
      <w:proofErr w:type="gramEnd"/>
      <w:r w:rsidRPr="002A1CB1">
        <w:rPr>
          <w:szCs w:val="26"/>
        </w:rPr>
        <w:t xml:space="preserve">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14:paraId="0B1280BD" w14:textId="77777777" w:rsidR="00D64003" w:rsidRPr="002A1CB1" w:rsidRDefault="00D64003" w:rsidP="00D64003">
      <w:pPr>
        <w:ind w:right="-569"/>
        <w:jc w:val="both"/>
        <w:rPr>
          <w:szCs w:val="26"/>
        </w:rPr>
      </w:pPr>
    </w:p>
    <w:p w14:paraId="5FE1853C" w14:textId="77777777" w:rsidR="00D64003" w:rsidRPr="002A1CB1" w:rsidRDefault="00D64003" w:rsidP="00D64003">
      <w:pPr>
        <w:ind w:right="-569"/>
        <w:jc w:val="both"/>
        <w:rPr>
          <w:szCs w:val="26"/>
        </w:rPr>
      </w:pPr>
    </w:p>
    <w:p w14:paraId="69C13FF0" w14:textId="77777777" w:rsidR="00D64003" w:rsidRPr="002A1CB1" w:rsidRDefault="00D64003" w:rsidP="00D64003">
      <w:pPr>
        <w:ind w:right="-569"/>
        <w:jc w:val="both"/>
        <w:rPr>
          <w:b/>
          <w:szCs w:val="26"/>
        </w:rPr>
      </w:pPr>
      <w:r w:rsidRPr="002A1CB1">
        <w:rPr>
          <w:b/>
          <w:szCs w:val="26"/>
        </w:rPr>
        <w:t>5 -</w:t>
      </w:r>
      <w:r w:rsidRPr="002A1CB1">
        <w:rPr>
          <w:b/>
          <w:szCs w:val="26"/>
        </w:rPr>
        <w:tab/>
        <w:t>DA FORMA DE PAGAMENTO:</w:t>
      </w:r>
    </w:p>
    <w:p w14:paraId="35BEBEAB" w14:textId="77777777" w:rsidR="00DD6DD7" w:rsidRPr="002A1CB1" w:rsidRDefault="00D64003" w:rsidP="00DD6DD7">
      <w:pPr>
        <w:autoSpaceDE w:val="0"/>
        <w:autoSpaceDN w:val="0"/>
        <w:adjustRightInd w:val="0"/>
        <w:ind w:right="-569"/>
        <w:jc w:val="both"/>
        <w:rPr>
          <w:szCs w:val="26"/>
        </w:rPr>
      </w:pPr>
      <w:r w:rsidRPr="002A1CB1">
        <w:rPr>
          <w:b/>
          <w:szCs w:val="26"/>
        </w:rPr>
        <w:t>5.1</w:t>
      </w:r>
      <w:r w:rsidRPr="002A1CB1">
        <w:rPr>
          <w:szCs w:val="26"/>
        </w:rPr>
        <w:tab/>
      </w:r>
      <w:r w:rsidRPr="002A1CB1">
        <w:rPr>
          <w:szCs w:val="26"/>
        </w:rPr>
        <w:tab/>
        <w:t xml:space="preserve">O pagamento será efetuado </w:t>
      </w:r>
      <w:r w:rsidR="00B4495E" w:rsidRPr="002A1CB1">
        <w:rPr>
          <w:szCs w:val="26"/>
        </w:rPr>
        <w:t>mensalmente</w:t>
      </w:r>
      <w:r w:rsidRPr="002A1CB1">
        <w:rPr>
          <w:szCs w:val="26"/>
        </w:rPr>
        <w:t xml:space="preserve">, </w:t>
      </w:r>
      <w:r w:rsidR="00652B16" w:rsidRPr="002A1CB1">
        <w:rPr>
          <w:szCs w:val="26"/>
        </w:rPr>
        <w:t>d</w:t>
      </w:r>
      <w:r w:rsidRPr="002A1CB1">
        <w:rPr>
          <w:szCs w:val="26"/>
        </w:rPr>
        <w:t xml:space="preserve">e acordo com a execução de cada etapa da Obra, mediante a emissão de laudo por parte da fiscalização. </w:t>
      </w:r>
      <w:r w:rsidR="00DD6DD7" w:rsidRPr="002A1CB1">
        <w:rPr>
          <w:szCs w:val="26"/>
        </w:rPr>
        <w:t>Ocorrendo atraso no pagamento, os valores serão corrigidos monetariamente pelo IPC</w:t>
      </w:r>
      <w:r w:rsidR="002A2BF3" w:rsidRPr="002A1CB1">
        <w:rPr>
          <w:szCs w:val="26"/>
        </w:rPr>
        <w:t>A</w:t>
      </w:r>
      <w:r w:rsidR="00DD6DD7" w:rsidRPr="002A1CB1">
        <w:rPr>
          <w:szCs w:val="26"/>
        </w:rPr>
        <w:t xml:space="preserve"> (Índice de Preços ao Consumidor</w:t>
      </w:r>
      <w:r w:rsidR="002A2BF3" w:rsidRPr="002A1CB1">
        <w:rPr>
          <w:szCs w:val="26"/>
        </w:rPr>
        <w:t xml:space="preserve"> Amplo</w:t>
      </w:r>
      <w:r w:rsidR="00DD6DD7" w:rsidRPr="002A1CB1">
        <w:rPr>
          <w:szCs w:val="26"/>
        </w:rPr>
        <w:t xml:space="preserve">) do período, ou outro índice que vier a substituí-lo, e a Administração compensará a contratada com juros de 0,5% (meio por cento) ao mês, </w:t>
      </w:r>
      <w:proofErr w:type="gramStart"/>
      <w:r w:rsidR="00DD6DD7" w:rsidRPr="002A1CB1">
        <w:rPr>
          <w:szCs w:val="26"/>
        </w:rPr>
        <w:t>pro</w:t>
      </w:r>
      <w:proofErr w:type="gramEnd"/>
      <w:r w:rsidR="00DD6DD7" w:rsidRPr="002A1CB1">
        <w:rPr>
          <w:szCs w:val="26"/>
        </w:rPr>
        <w:t xml:space="preserve"> rata.</w:t>
      </w:r>
    </w:p>
    <w:p w14:paraId="71A56FD9" w14:textId="77777777" w:rsidR="007C4AB6" w:rsidRPr="002A1CB1" w:rsidRDefault="007C4AB6" w:rsidP="00D64003">
      <w:pPr>
        <w:ind w:right="-569"/>
        <w:jc w:val="both"/>
        <w:rPr>
          <w:b/>
          <w:sz w:val="20"/>
          <w:szCs w:val="20"/>
        </w:rPr>
      </w:pPr>
    </w:p>
    <w:p w14:paraId="1CF407A2" w14:textId="0B1A9763" w:rsidR="00813864" w:rsidRPr="002A1CB1" w:rsidRDefault="00D64003" w:rsidP="007D44A1">
      <w:pPr>
        <w:ind w:right="-569"/>
        <w:jc w:val="both"/>
        <w:rPr>
          <w:b/>
          <w:bCs/>
          <w:szCs w:val="26"/>
        </w:rPr>
      </w:pPr>
      <w:r w:rsidRPr="002A1CB1">
        <w:rPr>
          <w:b/>
          <w:szCs w:val="26"/>
        </w:rPr>
        <w:t>5.</w:t>
      </w:r>
      <w:r w:rsidR="007D44A1" w:rsidRPr="002A1CB1">
        <w:rPr>
          <w:b/>
          <w:szCs w:val="26"/>
        </w:rPr>
        <w:t>2</w:t>
      </w:r>
      <w:r w:rsidRPr="002A1CB1">
        <w:rPr>
          <w:b/>
          <w:szCs w:val="26"/>
        </w:rPr>
        <w:tab/>
      </w:r>
      <w:proofErr w:type="gramStart"/>
      <w:r w:rsidRPr="002A1CB1">
        <w:rPr>
          <w:b/>
          <w:szCs w:val="26"/>
        </w:rPr>
        <w:tab/>
      </w:r>
      <w:r w:rsidRPr="002A1CB1">
        <w:rPr>
          <w:szCs w:val="26"/>
        </w:rPr>
        <w:t>Para</w:t>
      </w:r>
      <w:proofErr w:type="gramEnd"/>
      <w:r w:rsidRPr="002A1CB1">
        <w:rPr>
          <w:szCs w:val="26"/>
        </w:rPr>
        <w:t xml:space="preserve"> as despesas decorrentes da presente Licitação, serão utilizados recursos</w:t>
      </w:r>
      <w:r w:rsidRPr="002A1CB1">
        <w:rPr>
          <w:b/>
          <w:bCs/>
          <w:szCs w:val="26"/>
        </w:rPr>
        <w:t xml:space="preserve"> </w:t>
      </w:r>
      <w:r w:rsidRPr="002A1CB1">
        <w:rPr>
          <w:bCs/>
          <w:szCs w:val="26"/>
        </w:rPr>
        <w:t>através da Dotaç</w:t>
      </w:r>
      <w:r w:rsidR="007D44A1" w:rsidRPr="002A1CB1">
        <w:rPr>
          <w:bCs/>
          <w:szCs w:val="26"/>
        </w:rPr>
        <w:t>ão</w:t>
      </w:r>
      <w:r w:rsidRPr="002A1CB1">
        <w:rPr>
          <w:bCs/>
          <w:szCs w:val="26"/>
        </w:rPr>
        <w:t xml:space="preserve"> Orçamentária</w:t>
      </w:r>
      <w:r w:rsidR="007D44A1" w:rsidRPr="002A1CB1">
        <w:rPr>
          <w:bCs/>
          <w:szCs w:val="26"/>
        </w:rPr>
        <w:t xml:space="preserve"> </w:t>
      </w:r>
      <w:r w:rsidR="0094584F" w:rsidRPr="002A1CB1">
        <w:rPr>
          <w:b/>
          <w:bCs/>
          <w:szCs w:val="26"/>
        </w:rPr>
        <w:t>08</w:t>
      </w:r>
      <w:r w:rsidR="00813864" w:rsidRPr="002A1CB1">
        <w:rPr>
          <w:b/>
          <w:bCs/>
          <w:szCs w:val="26"/>
        </w:rPr>
        <w:t>.0</w:t>
      </w:r>
      <w:r w:rsidR="0094584F" w:rsidRPr="002A1CB1">
        <w:rPr>
          <w:b/>
          <w:bCs/>
          <w:szCs w:val="26"/>
        </w:rPr>
        <w:t>1</w:t>
      </w:r>
      <w:r w:rsidR="00813864" w:rsidRPr="002A1CB1">
        <w:rPr>
          <w:b/>
          <w:bCs/>
          <w:szCs w:val="26"/>
        </w:rPr>
        <w:t>.</w:t>
      </w:r>
      <w:r w:rsidR="0094584F" w:rsidRPr="002A1CB1">
        <w:rPr>
          <w:b/>
          <w:bCs/>
          <w:szCs w:val="26"/>
        </w:rPr>
        <w:t>26</w:t>
      </w:r>
      <w:r w:rsidR="00813864" w:rsidRPr="002A1CB1">
        <w:rPr>
          <w:b/>
          <w:bCs/>
          <w:szCs w:val="26"/>
        </w:rPr>
        <w:t>.</w:t>
      </w:r>
      <w:r w:rsidR="0094584F" w:rsidRPr="002A1CB1">
        <w:rPr>
          <w:b/>
          <w:bCs/>
          <w:szCs w:val="26"/>
        </w:rPr>
        <w:t>782</w:t>
      </w:r>
      <w:r w:rsidR="00813864" w:rsidRPr="002A1CB1">
        <w:rPr>
          <w:b/>
          <w:bCs/>
          <w:szCs w:val="26"/>
        </w:rPr>
        <w:t>.010</w:t>
      </w:r>
      <w:r w:rsidR="0094584F" w:rsidRPr="002A1CB1">
        <w:rPr>
          <w:b/>
          <w:bCs/>
          <w:szCs w:val="26"/>
        </w:rPr>
        <w:t>3</w:t>
      </w:r>
      <w:r w:rsidR="00813864" w:rsidRPr="002A1CB1">
        <w:rPr>
          <w:b/>
          <w:bCs/>
          <w:szCs w:val="26"/>
        </w:rPr>
        <w:t>.2.1</w:t>
      </w:r>
      <w:r w:rsidR="0094584F" w:rsidRPr="002A1CB1">
        <w:rPr>
          <w:b/>
          <w:bCs/>
          <w:szCs w:val="26"/>
        </w:rPr>
        <w:t>1</w:t>
      </w:r>
      <w:r w:rsidR="00813864" w:rsidRPr="002A1CB1">
        <w:rPr>
          <w:b/>
          <w:bCs/>
          <w:szCs w:val="26"/>
        </w:rPr>
        <w:t xml:space="preserve">3 – 44.90.51.00 Red. </w:t>
      </w:r>
      <w:r w:rsidR="0094584F" w:rsidRPr="002A1CB1">
        <w:rPr>
          <w:b/>
          <w:bCs/>
          <w:szCs w:val="26"/>
        </w:rPr>
        <w:t>707</w:t>
      </w:r>
      <w:r w:rsidR="00813864" w:rsidRPr="002A1CB1">
        <w:rPr>
          <w:b/>
          <w:bCs/>
          <w:szCs w:val="26"/>
        </w:rPr>
        <w:t xml:space="preserve"> Rec. </w:t>
      </w:r>
      <w:r w:rsidR="008E057D" w:rsidRPr="002A1CB1">
        <w:rPr>
          <w:b/>
          <w:bCs/>
          <w:szCs w:val="26"/>
        </w:rPr>
        <w:t>1500</w:t>
      </w:r>
      <w:r w:rsidR="00813864" w:rsidRPr="002A1CB1">
        <w:rPr>
          <w:b/>
          <w:bCs/>
          <w:szCs w:val="26"/>
        </w:rPr>
        <w:t>.</w:t>
      </w:r>
    </w:p>
    <w:p w14:paraId="6B422DA1" w14:textId="77777777" w:rsidR="00CD7A35" w:rsidRPr="002A1CB1" w:rsidRDefault="00CD7A35" w:rsidP="00D64003">
      <w:pPr>
        <w:overflowPunct w:val="0"/>
        <w:ind w:right="-569"/>
        <w:jc w:val="both"/>
        <w:rPr>
          <w:b/>
          <w:sz w:val="20"/>
          <w:szCs w:val="20"/>
        </w:rPr>
      </w:pPr>
    </w:p>
    <w:p w14:paraId="64DD7664" w14:textId="2926C3E6" w:rsidR="00D64003" w:rsidRPr="002A1CB1" w:rsidRDefault="00D64003" w:rsidP="00D64003">
      <w:pPr>
        <w:overflowPunct w:val="0"/>
        <w:ind w:right="-569"/>
        <w:jc w:val="both"/>
        <w:rPr>
          <w:b/>
          <w:bCs/>
          <w:szCs w:val="26"/>
        </w:rPr>
      </w:pPr>
      <w:r w:rsidRPr="002A1CB1">
        <w:rPr>
          <w:b/>
          <w:szCs w:val="26"/>
        </w:rPr>
        <w:t>5.</w:t>
      </w:r>
      <w:r w:rsidR="007D44A1" w:rsidRPr="002A1CB1">
        <w:rPr>
          <w:b/>
          <w:szCs w:val="26"/>
        </w:rPr>
        <w:t>3</w:t>
      </w:r>
      <w:r w:rsidRPr="002A1CB1">
        <w:rPr>
          <w:bCs/>
          <w:szCs w:val="26"/>
        </w:rPr>
        <w:tab/>
      </w:r>
      <w:proofErr w:type="gramStart"/>
      <w:r w:rsidRPr="002A1CB1">
        <w:rPr>
          <w:bCs/>
          <w:szCs w:val="26"/>
        </w:rPr>
        <w:tab/>
        <w:t>Para</w:t>
      </w:r>
      <w:proofErr w:type="gramEnd"/>
      <w:r w:rsidRPr="002A1CB1">
        <w:rPr>
          <w:bCs/>
          <w:szCs w:val="26"/>
        </w:rPr>
        <w:t xml:space="preserve"> o efetivo pagamento, </w:t>
      </w:r>
      <w:r w:rsidR="004D5FAA" w:rsidRPr="002A1CB1">
        <w:rPr>
          <w:bCs/>
          <w:sz w:val="25"/>
          <w:szCs w:val="25"/>
        </w:rPr>
        <w:t>a nota fiscal deverá ser emitida</w:t>
      </w:r>
      <w:r w:rsidR="007D44A1" w:rsidRPr="002A1CB1">
        <w:rPr>
          <w:bCs/>
          <w:sz w:val="25"/>
          <w:szCs w:val="25"/>
        </w:rPr>
        <w:t xml:space="preserve"> no</w:t>
      </w:r>
      <w:r w:rsidR="004D5FAA" w:rsidRPr="002A1CB1">
        <w:rPr>
          <w:bCs/>
          <w:sz w:val="25"/>
          <w:szCs w:val="25"/>
        </w:rPr>
        <w:t xml:space="preserve"> último dia </w:t>
      </w:r>
      <w:r w:rsidR="007D44A1" w:rsidRPr="002A1CB1">
        <w:rPr>
          <w:bCs/>
          <w:sz w:val="25"/>
          <w:szCs w:val="25"/>
        </w:rPr>
        <w:t>de cada mês</w:t>
      </w:r>
      <w:r w:rsidR="004D5FAA" w:rsidRPr="002A1CB1">
        <w:rPr>
          <w:bCs/>
          <w:sz w:val="25"/>
          <w:szCs w:val="25"/>
        </w:rPr>
        <w:t xml:space="preserve"> e estar acompanhada </w:t>
      </w:r>
      <w:r w:rsidRPr="002A1CB1">
        <w:rPr>
          <w:bCs/>
          <w:szCs w:val="26"/>
        </w:rPr>
        <w:t>de cópia autenticada da folha de pagamento e das guias de recolhimento do FGTS e INSS dos empregados ligados diretamente com a execução dos serviços.</w:t>
      </w:r>
    </w:p>
    <w:p w14:paraId="1F13D2BD" w14:textId="77777777" w:rsidR="00CD7A35" w:rsidRPr="002A1CB1" w:rsidRDefault="00CD7A35" w:rsidP="00D64003">
      <w:pPr>
        <w:ind w:right="-569"/>
        <w:jc w:val="both"/>
        <w:rPr>
          <w:b/>
          <w:sz w:val="20"/>
          <w:szCs w:val="20"/>
        </w:rPr>
      </w:pPr>
    </w:p>
    <w:p w14:paraId="56887287" w14:textId="52FC66E8" w:rsidR="00CD7A35" w:rsidRPr="002A1CB1" w:rsidRDefault="007D44A1" w:rsidP="00D64003">
      <w:pPr>
        <w:ind w:right="-569"/>
        <w:jc w:val="both"/>
        <w:rPr>
          <w:szCs w:val="26"/>
        </w:rPr>
      </w:pPr>
      <w:r w:rsidRPr="002A1CB1">
        <w:rPr>
          <w:b/>
          <w:szCs w:val="26"/>
        </w:rPr>
        <w:t>5.4</w:t>
      </w:r>
      <w:r w:rsidR="00D64003" w:rsidRPr="002A1CB1">
        <w:rPr>
          <w:b/>
          <w:szCs w:val="26"/>
        </w:rPr>
        <w:tab/>
      </w:r>
      <w:r w:rsidR="00D64003" w:rsidRPr="002A1CB1">
        <w:rPr>
          <w:b/>
          <w:szCs w:val="26"/>
        </w:rPr>
        <w:tab/>
      </w:r>
      <w:r w:rsidR="00CD7A35" w:rsidRPr="002A1CB1">
        <w:rPr>
          <w:szCs w:val="26"/>
        </w:rPr>
        <w:t>Quando da realização dos pagamentos serão processadas as retenções de tributos, conforme disposto na Instrução Normativa RFB nº 1234/2012, exceto quando a Empresa for optante do simples nacional.</w:t>
      </w:r>
    </w:p>
    <w:p w14:paraId="4B9E8507" w14:textId="77777777" w:rsidR="00CD7A35" w:rsidRPr="002A1CB1" w:rsidRDefault="00CD7A35" w:rsidP="00D64003">
      <w:pPr>
        <w:ind w:right="-569"/>
        <w:jc w:val="both"/>
        <w:rPr>
          <w:b/>
          <w:sz w:val="20"/>
          <w:szCs w:val="20"/>
        </w:rPr>
      </w:pPr>
    </w:p>
    <w:p w14:paraId="1B622B2C" w14:textId="294E5047" w:rsidR="00D64003" w:rsidRPr="002A1CB1" w:rsidRDefault="007D44A1" w:rsidP="00D64003">
      <w:pPr>
        <w:ind w:right="-569"/>
        <w:jc w:val="both"/>
        <w:rPr>
          <w:bCs/>
          <w:szCs w:val="26"/>
        </w:rPr>
      </w:pPr>
      <w:r w:rsidRPr="002A1CB1">
        <w:rPr>
          <w:b/>
          <w:szCs w:val="26"/>
        </w:rPr>
        <w:t>5.5</w:t>
      </w:r>
      <w:r w:rsidR="00D64003" w:rsidRPr="002A1CB1">
        <w:rPr>
          <w:b/>
          <w:szCs w:val="26"/>
        </w:rPr>
        <w:tab/>
      </w:r>
      <w:r w:rsidR="00D64003" w:rsidRPr="002A1CB1">
        <w:rPr>
          <w:b/>
          <w:szCs w:val="26"/>
        </w:rPr>
        <w:tab/>
      </w:r>
      <w:r w:rsidR="00D64003" w:rsidRPr="002A1CB1">
        <w:rPr>
          <w:bCs/>
          <w:szCs w:val="26"/>
        </w:rPr>
        <w:t>O pagamento será efetuado mediante a apresentação da C</w:t>
      </w:r>
      <w:r w:rsidR="00417CB3" w:rsidRPr="002A1CB1">
        <w:rPr>
          <w:bCs/>
          <w:szCs w:val="26"/>
        </w:rPr>
        <w:t xml:space="preserve">ertidão Negativa de </w:t>
      </w:r>
      <w:r w:rsidR="00D64003" w:rsidRPr="002A1CB1">
        <w:rPr>
          <w:bCs/>
          <w:szCs w:val="26"/>
        </w:rPr>
        <w:t>D</w:t>
      </w:r>
      <w:r w:rsidR="00417CB3" w:rsidRPr="002A1CB1">
        <w:rPr>
          <w:bCs/>
          <w:szCs w:val="26"/>
        </w:rPr>
        <w:t>ébitos do</w:t>
      </w:r>
      <w:r w:rsidR="00D64003" w:rsidRPr="002A1CB1">
        <w:rPr>
          <w:bCs/>
          <w:szCs w:val="26"/>
        </w:rPr>
        <w:t xml:space="preserve"> ISS</w:t>
      </w:r>
      <w:r w:rsidR="00417CB3" w:rsidRPr="002A1CB1">
        <w:rPr>
          <w:bCs/>
          <w:szCs w:val="26"/>
        </w:rPr>
        <w:t xml:space="preserve"> (Imposto Sobre Serviços)</w:t>
      </w:r>
      <w:r w:rsidR="00D64003" w:rsidRPr="002A1CB1">
        <w:rPr>
          <w:bCs/>
          <w:szCs w:val="26"/>
        </w:rPr>
        <w:t>,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p>
    <w:p w14:paraId="4F361CA1" w14:textId="79AA4C17" w:rsidR="007D44A1" w:rsidRPr="002A1CB1" w:rsidRDefault="007D44A1" w:rsidP="00D64003">
      <w:pPr>
        <w:ind w:right="-569"/>
        <w:jc w:val="both"/>
        <w:rPr>
          <w:b/>
          <w:szCs w:val="26"/>
        </w:rPr>
      </w:pPr>
    </w:p>
    <w:p w14:paraId="15361741" w14:textId="5726C6B1" w:rsidR="00CE29F9" w:rsidRPr="002A1CB1" w:rsidRDefault="00CE29F9" w:rsidP="00D64003">
      <w:pPr>
        <w:ind w:right="-569"/>
        <w:jc w:val="both"/>
        <w:rPr>
          <w:b/>
          <w:szCs w:val="26"/>
        </w:rPr>
      </w:pPr>
    </w:p>
    <w:p w14:paraId="3E8BCF77" w14:textId="77777777" w:rsidR="00D64003" w:rsidRPr="002A1CB1" w:rsidRDefault="00D64003" w:rsidP="00D64003">
      <w:pPr>
        <w:ind w:right="-569"/>
        <w:jc w:val="both"/>
        <w:rPr>
          <w:b/>
          <w:szCs w:val="26"/>
        </w:rPr>
      </w:pPr>
      <w:r w:rsidRPr="002A1CB1">
        <w:rPr>
          <w:b/>
          <w:szCs w:val="26"/>
        </w:rPr>
        <w:t>6 -</w:t>
      </w:r>
      <w:r w:rsidRPr="002A1CB1">
        <w:rPr>
          <w:b/>
          <w:szCs w:val="26"/>
        </w:rPr>
        <w:tab/>
        <w:t>DO JULGAMENTO DAS PROPOSTAS:</w:t>
      </w:r>
    </w:p>
    <w:p w14:paraId="14A2D290" w14:textId="77777777" w:rsidR="00D64003" w:rsidRPr="002A1CB1" w:rsidRDefault="00D64003" w:rsidP="00D64003">
      <w:pPr>
        <w:ind w:right="-569"/>
        <w:jc w:val="both"/>
        <w:rPr>
          <w:szCs w:val="26"/>
        </w:rPr>
      </w:pPr>
      <w:r w:rsidRPr="002A1CB1">
        <w:rPr>
          <w:b/>
          <w:szCs w:val="26"/>
        </w:rPr>
        <w:t>6.1</w:t>
      </w:r>
      <w:r w:rsidRPr="002A1CB1">
        <w:rPr>
          <w:szCs w:val="26"/>
        </w:rPr>
        <w:tab/>
      </w:r>
      <w:r w:rsidRPr="002A1CB1">
        <w:rPr>
          <w:szCs w:val="26"/>
        </w:rPr>
        <w:tab/>
        <w:t>A Licitação será processada e julgada em observância dos seguintes procedimentos:</w:t>
      </w:r>
    </w:p>
    <w:p w14:paraId="457498FB" w14:textId="77777777" w:rsidR="00D64003" w:rsidRPr="002A1CB1" w:rsidRDefault="00D64003" w:rsidP="00D64003">
      <w:pPr>
        <w:ind w:right="-569"/>
        <w:jc w:val="both"/>
        <w:rPr>
          <w:szCs w:val="26"/>
        </w:rPr>
      </w:pPr>
      <w:r w:rsidRPr="002A1CB1">
        <w:rPr>
          <w:szCs w:val="26"/>
        </w:rPr>
        <w:tab/>
      </w:r>
      <w:r w:rsidRPr="002A1CB1">
        <w:rPr>
          <w:szCs w:val="26"/>
        </w:rPr>
        <w:tab/>
        <w:t>a) Abertura dos envelopes contendo a documentação relativa à habilitação dos concorrentes e sua apreciação;</w:t>
      </w:r>
    </w:p>
    <w:p w14:paraId="251DB7A4" w14:textId="77777777" w:rsidR="00D64003" w:rsidRPr="002A1CB1" w:rsidRDefault="00D64003" w:rsidP="00D64003">
      <w:pPr>
        <w:ind w:right="-569"/>
        <w:jc w:val="both"/>
        <w:rPr>
          <w:szCs w:val="26"/>
        </w:rPr>
      </w:pPr>
      <w:r w:rsidRPr="002A1CB1">
        <w:rPr>
          <w:szCs w:val="26"/>
        </w:rPr>
        <w:tab/>
      </w:r>
      <w:r w:rsidRPr="002A1CB1">
        <w:rPr>
          <w:szCs w:val="26"/>
        </w:rPr>
        <w:tab/>
        <w:t>b) Devolução dos envelopes fechados aos concorrentes inabilitados, contendo as respectivas Propostas, desde que, não tenha havido recurso ou após a sua denegação;</w:t>
      </w:r>
    </w:p>
    <w:p w14:paraId="001ADBFC" w14:textId="77777777" w:rsidR="00D64003" w:rsidRPr="002A1CB1" w:rsidRDefault="00D64003" w:rsidP="00D64003">
      <w:pPr>
        <w:ind w:right="-569"/>
        <w:jc w:val="both"/>
        <w:rPr>
          <w:b/>
          <w:szCs w:val="26"/>
        </w:rPr>
      </w:pPr>
      <w:r w:rsidRPr="002A1CB1">
        <w:rPr>
          <w:szCs w:val="26"/>
        </w:rPr>
        <w:tab/>
      </w:r>
      <w:r w:rsidRPr="002A1CB1">
        <w:rPr>
          <w:szCs w:val="26"/>
        </w:rPr>
        <w:tab/>
        <w:t>c) Abertura dos envelopes contendo as Propostas Financeiras dos Concorrentes habilitados, desde que transcorrido o prazo sem interposição de recurso, ou tenha havido desistência expressa, ou após o julgamento dos recursos interpostos.</w:t>
      </w:r>
    </w:p>
    <w:p w14:paraId="2175F803" w14:textId="77777777" w:rsidR="00D64003" w:rsidRPr="002A1CB1" w:rsidRDefault="00D64003" w:rsidP="00D64003">
      <w:pPr>
        <w:pStyle w:val="Corpodetexto31"/>
        <w:ind w:right="-569"/>
        <w:rPr>
          <w:b w:val="0"/>
          <w:bCs/>
          <w:sz w:val="20"/>
          <w:szCs w:val="20"/>
        </w:rPr>
      </w:pPr>
    </w:p>
    <w:p w14:paraId="45B85E09" w14:textId="77777777" w:rsidR="00D64003" w:rsidRPr="002A1CB1" w:rsidRDefault="00D64003" w:rsidP="00D64003">
      <w:pPr>
        <w:pStyle w:val="Corpodetexto31"/>
        <w:ind w:right="-569"/>
        <w:rPr>
          <w:sz w:val="26"/>
          <w:szCs w:val="26"/>
        </w:rPr>
      </w:pPr>
      <w:r w:rsidRPr="002A1CB1">
        <w:rPr>
          <w:bCs/>
          <w:sz w:val="26"/>
          <w:szCs w:val="26"/>
        </w:rPr>
        <w:t>6.2</w:t>
      </w:r>
      <w:r w:rsidRPr="002A1CB1">
        <w:rPr>
          <w:b w:val="0"/>
          <w:bCs/>
          <w:sz w:val="26"/>
          <w:szCs w:val="26"/>
        </w:rPr>
        <w:tab/>
      </w:r>
      <w:proofErr w:type="gramStart"/>
      <w:r w:rsidRPr="002A1CB1">
        <w:rPr>
          <w:b w:val="0"/>
          <w:bCs/>
          <w:sz w:val="26"/>
          <w:szCs w:val="26"/>
        </w:rPr>
        <w:tab/>
        <w:t>Para</w:t>
      </w:r>
      <w:proofErr w:type="gramEnd"/>
      <w:r w:rsidRPr="002A1CB1">
        <w:rPr>
          <w:b w:val="0"/>
          <w:bCs/>
          <w:sz w:val="26"/>
          <w:szCs w:val="26"/>
        </w:rPr>
        <w:t xml:space="preserve"> o julgamento das Propostas Financeiras, a Comissão de Licitações levará em consideração:</w:t>
      </w:r>
    </w:p>
    <w:p w14:paraId="4CFC6A6B" w14:textId="77777777" w:rsidR="00D64003" w:rsidRPr="002A1CB1" w:rsidRDefault="00D64003" w:rsidP="00D64003">
      <w:pPr>
        <w:ind w:right="-569"/>
        <w:jc w:val="both"/>
        <w:rPr>
          <w:szCs w:val="26"/>
        </w:rPr>
      </w:pPr>
      <w:r w:rsidRPr="002A1CB1">
        <w:rPr>
          <w:szCs w:val="26"/>
        </w:rPr>
        <w:tab/>
      </w:r>
      <w:r w:rsidRPr="002A1CB1">
        <w:rPr>
          <w:szCs w:val="26"/>
        </w:rPr>
        <w:tab/>
        <w:t>a) O menor preço global;</w:t>
      </w:r>
    </w:p>
    <w:p w14:paraId="0A8B5AF9" w14:textId="77777777" w:rsidR="00D64003" w:rsidRPr="002A1CB1" w:rsidRDefault="00D64003" w:rsidP="00D64003">
      <w:pPr>
        <w:ind w:right="-569"/>
        <w:jc w:val="both"/>
        <w:rPr>
          <w:szCs w:val="26"/>
        </w:rPr>
      </w:pPr>
      <w:r w:rsidRPr="002A1CB1">
        <w:rPr>
          <w:szCs w:val="26"/>
        </w:rPr>
        <w:tab/>
      </w:r>
      <w:r w:rsidRPr="002A1CB1">
        <w:rPr>
          <w:szCs w:val="26"/>
        </w:rPr>
        <w:tab/>
      </w:r>
      <w:proofErr w:type="gramStart"/>
      <w:r w:rsidRPr="002A1CB1">
        <w:rPr>
          <w:szCs w:val="26"/>
        </w:rPr>
        <w:t>b) As</w:t>
      </w:r>
      <w:proofErr w:type="gramEnd"/>
      <w:r w:rsidRPr="002A1CB1">
        <w:rPr>
          <w:szCs w:val="26"/>
        </w:rPr>
        <w:t xml:space="preserve"> condições gerais deste Edital.</w:t>
      </w:r>
    </w:p>
    <w:p w14:paraId="1F2DBC9B" w14:textId="7193100A" w:rsidR="00D64003" w:rsidRPr="002A1CB1" w:rsidRDefault="00D64003" w:rsidP="00D64003">
      <w:pPr>
        <w:ind w:right="-569"/>
        <w:jc w:val="both"/>
        <w:rPr>
          <w:b/>
          <w:szCs w:val="26"/>
        </w:rPr>
      </w:pPr>
    </w:p>
    <w:p w14:paraId="31DB44E6" w14:textId="77777777" w:rsidR="00813864" w:rsidRPr="002A1CB1" w:rsidRDefault="00813864" w:rsidP="00D64003">
      <w:pPr>
        <w:ind w:right="-569"/>
        <w:jc w:val="both"/>
        <w:rPr>
          <w:b/>
          <w:szCs w:val="26"/>
        </w:rPr>
      </w:pPr>
    </w:p>
    <w:p w14:paraId="38A937FD" w14:textId="77777777" w:rsidR="00D64003" w:rsidRPr="002A1CB1" w:rsidRDefault="00387D01" w:rsidP="00F82510">
      <w:pPr>
        <w:ind w:right="-569"/>
        <w:jc w:val="both"/>
        <w:rPr>
          <w:szCs w:val="26"/>
        </w:rPr>
      </w:pPr>
      <w:r w:rsidRPr="002A1CB1">
        <w:rPr>
          <w:b/>
          <w:szCs w:val="26"/>
        </w:rPr>
        <w:t xml:space="preserve">7 -   </w:t>
      </w:r>
      <w:r w:rsidR="00D64003" w:rsidRPr="002A1CB1">
        <w:rPr>
          <w:b/>
          <w:szCs w:val="26"/>
        </w:rPr>
        <w:t xml:space="preserve"> DO CRITERIO DE ACEITABILIDADE DE PREÇOS</w:t>
      </w:r>
      <w:r w:rsidR="00D64003" w:rsidRPr="002A1CB1">
        <w:rPr>
          <w:szCs w:val="26"/>
        </w:rPr>
        <w:t>:</w:t>
      </w:r>
    </w:p>
    <w:p w14:paraId="4ED5A8CB" w14:textId="3C543F53" w:rsidR="00856B44" w:rsidRPr="002A1CB1" w:rsidRDefault="00387D01" w:rsidP="00813864">
      <w:pPr>
        <w:suppressAutoHyphens w:val="0"/>
        <w:ind w:right="-569"/>
        <w:jc w:val="both"/>
        <w:rPr>
          <w:b/>
          <w:szCs w:val="26"/>
        </w:rPr>
      </w:pPr>
      <w:r w:rsidRPr="002A1CB1">
        <w:rPr>
          <w:b/>
          <w:szCs w:val="26"/>
        </w:rPr>
        <w:t>7.1</w:t>
      </w:r>
      <w:r w:rsidRPr="002A1CB1">
        <w:rPr>
          <w:szCs w:val="26"/>
        </w:rPr>
        <w:tab/>
      </w:r>
      <w:proofErr w:type="gramStart"/>
      <w:r w:rsidR="00813864" w:rsidRPr="002A1CB1">
        <w:rPr>
          <w:szCs w:val="26"/>
        </w:rPr>
        <w:tab/>
      </w:r>
      <w:r w:rsidR="00856B44" w:rsidRPr="002A1CB1">
        <w:rPr>
          <w:szCs w:val="26"/>
        </w:rPr>
        <w:t>Serão</w:t>
      </w:r>
      <w:proofErr w:type="gramEnd"/>
      <w:r w:rsidR="00856B44" w:rsidRPr="002A1CB1">
        <w:rPr>
          <w:szCs w:val="26"/>
        </w:rPr>
        <w:t xml:space="preserve"> desclassificadas as propostas que se apresentarem em desconformidade com este edital, bem como com preços unitários e/ou global superestimados ou inexequíveis.</w:t>
      </w:r>
      <w:r w:rsidRPr="002A1CB1">
        <w:rPr>
          <w:szCs w:val="26"/>
        </w:rPr>
        <w:t xml:space="preserve"> </w:t>
      </w:r>
      <w:r w:rsidR="00856B44" w:rsidRPr="002A1CB1">
        <w:rPr>
          <w:szCs w:val="26"/>
        </w:rPr>
        <w:t xml:space="preserve">Consideram-se </w:t>
      </w:r>
      <w:r w:rsidR="00856B44" w:rsidRPr="002A1CB1">
        <w:rPr>
          <w:b/>
          <w:szCs w:val="26"/>
        </w:rPr>
        <w:t>superestimadas as propostas cujo preço global e/ou valores unitários excedam o valor estimado pelo Município</w:t>
      </w:r>
      <w:r w:rsidR="00856B44" w:rsidRPr="002A1CB1">
        <w:rPr>
          <w:szCs w:val="26"/>
        </w:rPr>
        <w:t xml:space="preserve">, incluindo-se neste cômputo o BDI, conforme planilha de quantitativos e custos unitários, </w:t>
      </w:r>
      <w:r w:rsidRPr="002A1CB1">
        <w:rPr>
          <w:szCs w:val="26"/>
        </w:rPr>
        <w:t>parte integrante deste Edital</w:t>
      </w:r>
      <w:r w:rsidR="00856B44" w:rsidRPr="002A1CB1">
        <w:rPr>
          <w:szCs w:val="26"/>
        </w:rPr>
        <w:t>.</w:t>
      </w:r>
    </w:p>
    <w:p w14:paraId="75B96350" w14:textId="77777777" w:rsidR="00856B44" w:rsidRPr="002A1CB1" w:rsidRDefault="00856B44" w:rsidP="00813864">
      <w:pPr>
        <w:ind w:right="-569"/>
        <w:jc w:val="both"/>
        <w:rPr>
          <w:sz w:val="20"/>
          <w:szCs w:val="20"/>
        </w:rPr>
      </w:pPr>
    </w:p>
    <w:p w14:paraId="6423DFA8" w14:textId="2351835C" w:rsidR="00856B44" w:rsidRPr="002A1CB1" w:rsidRDefault="00387D01" w:rsidP="00387D01">
      <w:pPr>
        <w:ind w:right="-569"/>
        <w:jc w:val="both"/>
        <w:rPr>
          <w:szCs w:val="26"/>
        </w:rPr>
      </w:pPr>
      <w:r w:rsidRPr="002A1CB1">
        <w:rPr>
          <w:b/>
          <w:szCs w:val="26"/>
        </w:rPr>
        <w:t>7.2</w:t>
      </w:r>
      <w:r w:rsidR="00813864" w:rsidRPr="002A1CB1">
        <w:rPr>
          <w:b/>
          <w:szCs w:val="26"/>
        </w:rPr>
        <w:tab/>
      </w:r>
      <w:r w:rsidR="00813864" w:rsidRPr="002A1CB1">
        <w:rPr>
          <w:b/>
          <w:szCs w:val="26"/>
        </w:rPr>
        <w:tab/>
      </w:r>
      <w:r w:rsidRPr="002A1CB1">
        <w:rPr>
          <w:szCs w:val="26"/>
        </w:rPr>
        <w:t xml:space="preserve">Consideram-se manifestamente inexequíveis, em conformidade com o disposto no §1º do art. 48 da </w:t>
      </w:r>
      <w:r w:rsidR="00F57F0F" w:rsidRPr="002A1CB1">
        <w:rPr>
          <w:szCs w:val="26"/>
        </w:rPr>
        <w:t xml:space="preserve">Lei </w:t>
      </w:r>
      <w:proofErr w:type="gramStart"/>
      <w:r w:rsidR="00F57F0F" w:rsidRPr="002A1CB1">
        <w:rPr>
          <w:szCs w:val="26"/>
        </w:rPr>
        <w:t>n.º</w:t>
      </w:r>
      <w:proofErr w:type="gramEnd"/>
      <w:r w:rsidR="00F57F0F" w:rsidRPr="002A1CB1">
        <w:rPr>
          <w:szCs w:val="26"/>
        </w:rPr>
        <w:t> 8.666/</w:t>
      </w:r>
      <w:r w:rsidRPr="002A1CB1">
        <w:rPr>
          <w:szCs w:val="26"/>
        </w:rPr>
        <w:t>93, as propostas cujos os valores sejam inferiores a 70% (setenta por cento) do menor dos seguintes valores:</w:t>
      </w:r>
    </w:p>
    <w:p w14:paraId="4F4829F0" w14:textId="77777777" w:rsidR="00387D01" w:rsidRPr="002A1CB1" w:rsidRDefault="00387D01" w:rsidP="00D64003">
      <w:pPr>
        <w:ind w:right="-569" w:firstLine="1416"/>
        <w:jc w:val="both"/>
        <w:rPr>
          <w:szCs w:val="26"/>
        </w:rPr>
      </w:pPr>
      <w:r w:rsidRPr="002A1CB1">
        <w:rPr>
          <w:szCs w:val="26"/>
        </w:rPr>
        <w:t>- Valor orçado pelo Município, ou</w:t>
      </w:r>
    </w:p>
    <w:p w14:paraId="1E7DCA56" w14:textId="09291BFE" w:rsidR="00D64003" w:rsidRPr="002A1CB1" w:rsidRDefault="00387D01" w:rsidP="00640338">
      <w:pPr>
        <w:ind w:right="-569" w:firstLine="1416"/>
        <w:jc w:val="both"/>
        <w:rPr>
          <w:szCs w:val="26"/>
        </w:rPr>
      </w:pPr>
      <w:r w:rsidRPr="002A1CB1">
        <w:rPr>
          <w:szCs w:val="26"/>
        </w:rPr>
        <w:t>- Média aritmética dos valores das propostas superiores a 50% (cinquenta por cento) do valor orçado pela Administração</w:t>
      </w:r>
      <w:r w:rsidR="00813864" w:rsidRPr="002A1CB1">
        <w:rPr>
          <w:szCs w:val="26"/>
        </w:rPr>
        <w:t>.</w:t>
      </w:r>
    </w:p>
    <w:p w14:paraId="5AC7F92B" w14:textId="77777777" w:rsidR="00D64003" w:rsidRPr="002A1CB1" w:rsidRDefault="00D64003" w:rsidP="00D64003">
      <w:pPr>
        <w:overflowPunct w:val="0"/>
        <w:ind w:right="-569"/>
        <w:jc w:val="both"/>
        <w:rPr>
          <w:sz w:val="20"/>
          <w:szCs w:val="20"/>
        </w:rPr>
      </w:pPr>
    </w:p>
    <w:p w14:paraId="44AEBBBD" w14:textId="77777777" w:rsidR="00D64003" w:rsidRPr="002A1CB1" w:rsidRDefault="00387D01" w:rsidP="00D64003">
      <w:pPr>
        <w:overflowPunct w:val="0"/>
        <w:ind w:right="-569"/>
        <w:jc w:val="both"/>
        <w:rPr>
          <w:szCs w:val="26"/>
        </w:rPr>
      </w:pPr>
      <w:r w:rsidRPr="002A1CB1">
        <w:rPr>
          <w:b/>
          <w:bCs/>
          <w:szCs w:val="26"/>
        </w:rPr>
        <w:t>7</w:t>
      </w:r>
      <w:r w:rsidR="00D64003" w:rsidRPr="002A1CB1">
        <w:rPr>
          <w:b/>
          <w:bCs/>
          <w:szCs w:val="26"/>
        </w:rPr>
        <w:t>.3</w:t>
      </w:r>
      <w:r w:rsidR="00D64003" w:rsidRPr="002A1CB1">
        <w:rPr>
          <w:szCs w:val="26"/>
        </w:rPr>
        <w:tab/>
      </w:r>
      <w:proofErr w:type="gramStart"/>
      <w:r w:rsidR="00D64003" w:rsidRPr="002A1CB1">
        <w:rPr>
          <w:szCs w:val="26"/>
        </w:rPr>
        <w:tab/>
        <w:t>Considerar-se-á</w:t>
      </w:r>
      <w:proofErr w:type="gramEnd"/>
      <w:r w:rsidR="00D64003" w:rsidRPr="002A1CB1">
        <w:rPr>
          <w:szCs w:val="26"/>
        </w:rPr>
        <w:t xml:space="preserve">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14:paraId="7E6528AF" w14:textId="77777777" w:rsidR="00D64003" w:rsidRPr="002A1CB1" w:rsidRDefault="00D64003" w:rsidP="00D64003">
      <w:pPr>
        <w:overflowPunct w:val="0"/>
        <w:ind w:right="-569"/>
        <w:jc w:val="both"/>
        <w:rPr>
          <w:sz w:val="20"/>
          <w:szCs w:val="20"/>
        </w:rPr>
      </w:pPr>
    </w:p>
    <w:p w14:paraId="09D6B86A" w14:textId="07F7A712" w:rsidR="00D64003" w:rsidRPr="002A1CB1" w:rsidRDefault="00387D01" w:rsidP="00D64003">
      <w:pPr>
        <w:overflowPunct w:val="0"/>
        <w:ind w:right="-569"/>
        <w:jc w:val="both"/>
        <w:rPr>
          <w:szCs w:val="26"/>
        </w:rPr>
      </w:pPr>
      <w:r w:rsidRPr="002A1CB1">
        <w:rPr>
          <w:b/>
          <w:bCs/>
          <w:szCs w:val="26"/>
        </w:rPr>
        <w:t>7</w:t>
      </w:r>
      <w:r w:rsidR="00D64003" w:rsidRPr="002A1CB1">
        <w:rPr>
          <w:b/>
          <w:bCs/>
          <w:szCs w:val="26"/>
        </w:rPr>
        <w:t>.4</w:t>
      </w:r>
      <w:r w:rsidR="00D64003" w:rsidRPr="002A1CB1">
        <w:rPr>
          <w:szCs w:val="26"/>
        </w:rPr>
        <w:tab/>
      </w:r>
      <w:proofErr w:type="gramStart"/>
      <w:r w:rsidR="00D64003" w:rsidRPr="002A1CB1">
        <w:rPr>
          <w:szCs w:val="26"/>
        </w:rPr>
        <w:tab/>
        <w:t>Fica</w:t>
      </w:r>
      <w:proofErr w:type="gramEnd"/>
      <w:r w:rsidR="00D64003" w:rsidRPr="002A1CB1">
        <w:rPr>
          <w:szCs w:val="26"/>
        </w:rPr>
        <w:t xml:space="preserve"> entendido que os projetos, as especificações e toda a documentação relativos à obra são complementares entre si, de modo que qualquer detalhe mencionado em um documento e omitido em outro, será considerado especificado e válido.</w:t>
      </w:r>
    </w:p>
    <w:p w14:paraId="42D112BD" w14:textId="77777777" w:rsidR="00813864" w:rsidRPr="002A1CB1" w:rsidRDefault="00813864" w:rsidP="00D64003">
      <w:pPr>
        <w:overflowPunct w:val="0"/>
        <w:ind w:right="-569"/>
        <w:jc w:val="both"/>
        <w:rPr>
          <w:b/>
          <w:bCs/>
          <w:sz w:val="20"/>
          <w:szCs w:val="20"/>
        </w:rPr>
      </w:pPr>
    </w:p>
    <w:p w14:paraId="0D6D7149" w14:textId="77777777" w:rsidR="00D64003" w:rsidRPr="002A1CB1" w:rsidRDefault="00387D01" w:rsidP="00D64003">
      <w:pPr>
        <w:ind w:right="-569"/>
        <w:jc w:val="both"/>
        <w:rPr>
          <w:szCs w:val="26"/>
        </w:rPr>
      </w:pPr>
      <w:r w:rsidRPr="002A1CB1">
        <w:rPr>
          <w:b/>
          <w:bCs/>
          <w:szCs w:val="26"/>
        </w:rPr>
        <w:t>7</w:t>
      </w:r>
      <w:r w:rsidR="00D64003" w:rsidRPr="002A1CB1">
        <w:rPr>
          <w:b/>
          <w:bCs/>
          <w:szCs w:val="26"/>
        </w:rPr>
        <w:t>.5</w:t>
      </w:r>
      <w:r w:rsidR="00D64003" w:rsidRPr="002A1CB1">
        <w:rPr>
          <w:szCs w:val="26"/>
        </w:rPr>
        <w:tab/>
      </w:r>
      <w:r w:rsidR="00D64003" w:rsidRPr="002A1CB1">
        <w:rPr>
          <w:szCs w:val="26"/>
        </w:rPr>
        <w:tab/>
        <w:t>Como critério de desempate, será assegurada preferência de contratação para as microempresas e empresas de pequeno porte ou cooperativas que atenderem ao disposto no subitem 2.5 deste Edital.</w:t>
      </w:r>
    </w:p>
    <w:p w14:paraId="1A1126ED" w14:textId="77777777" w:rsidR="00D64003" w:rsidRPr="002A1CB1" w:rsidRDefault="00387D01" w:rsidP="00D64003">
      <w:pPr>
        <w:ind w:right="-569"/>
        <w:jc w:val="both"/>
        <w:rPr>
          <w:b/>
          <w:bCs/>
          <w:szCs w:val="26"/>
        </w:rPr>
      </w:pPr>
      <w:r w:rsidRPr="002A1CB1">
        <w:rPr>
          <w:b/>
          <w:bCs/>
          <w:szCs w:val="26"/>
        </w:rPr>
        <w:t>7</w:t>
      </w:r>
      <w:r w:rsidR="00D64003" w:rsidRPr="002A1CB1">
        <w:rPr>
          <w:b/>
          <w:bCs/>
          <w:szCs w:val="26"/>
        </w:rPr>
        <w:t>.6</w:t>
      </w:r>
      <w:r w:rsidR="00D64003" w:rsidRPr="002A1CB1">
        <w:rPr>
          <w:b/>
          <w:bCs/>
          <w:szCs w:val="26"/>
        </w:rPr>
        <w:tab/>
      </w:r>
      <w:proofErr w:type="gramStart"/>
      <w:r w:rsidR="00D64003" w:rsidRPr="002A1CB1">
        <w:rPr>
          <w:szCs w:val="26"/>
        </w:rPr>
        <w:tab/>
        <w:t>Entende-se</w:t>
      </w:r>
      <w:proofErr w:type="gramEnd"/>
      <w:r w:rsidR="00D64003" w:rsidRPr="002A1CB1">
        <w:rPr>
          <w:szCs w:val="26"/>
        </w:rPr>
        <w:t xml:space="preserve"> como empate aquelas situações em que as propostas apresentadas pela microempresa, empresa de pequeno porte ou Cooperativa, sejam iguais ou superiores em até 10% (dez por cento) à proposta de menor valor.</w:t>
      </w:r>
    </w:p>
    <w:p w14:paraId="1F0F0A72" w14:textId="77777777" w:rsidR="00D64003" w:rsidRPr="002A1CB1" w:rsidRDefault="00D64003" w:rsidP="00D64003">
      <w:pPr>
        <w:ind w:right="-569"/>
        <w:jc w:val="both"/>
        <w:rPr>
          <w:b/>
          <w:bCs/>
          <w:sz w:val="20"/>
          <w:szCs w:val="20"/>
        </w:rPr>
      </w:pPr>
    </w:p>
    <w:p w14:paraId="1F1081AC" w14:textId="0923A243" w:rsidR="00D64003" w:rsidRPr="002A1CB1" w:rsidRDefault="00387D01" w:rsidP="00D64003">
      <w:pPr>
        <w:ind w:right="-569"/>
        <w:jc w:val="both"/>
        <w:rPr>
          <w:b/>
          <w:bCs/>
          <w:szCs w:val="26"/>
        </w:rPr>
      </w:pPr>
      <w:r w:rsidRPr="002A1CB1">
        <w:rPr>
          <w:b/>
          <w:bCs/>
          <w:szCs w:val="26"/>
        </w:rPr>
        <w:t>7</w:t>
      </w:r>
      <w:r w:rsidR="00D64003" w:rsidRPr="002A1CB1">
        <w:rPr>
          <w:b/>
          <w:bCs/>
          <w:szCs w:val="26"/>
        </w:rPr>
        <w:t>.7</w:t>
      </w:r>
      <w:r w:rsidR="00D64003" w:rsidRPr="002A1CB1">
        <w:rPr>
          <w:szCs w:val="26"/>
        </w:rPr>
        <w:tab/>
      </w:r>
      <w:r w:rsidR="00D64003" w:rsidRPr="002A1CB1">
        <w:rPr>
          <w:szCs w:val="26"/>
        </w:rPr>
        <w:tab/>
        <w:t>A situação de empate somente será verificada após ultrapassada a fase recursal da proposta, seja pelo decurso do prazo sem interposição de recurso, ou pelo julgamento definitivo dos recursos interpostos.</w:t>
      </w:r>
    </w:p>
    <w:p w14:paraId="574B572F" w14:textId="77777777" w:rsidR="00D64003" w:rsidRPr="002A1CB1" w:rsidRDefault="00D64003" w:rsidP="00D64003">
      <w:pPr>
        <w:ind w:right="-569"/>
        <w:jc w:val="both"/>
        <w:rPr>
          <w:b/>
          <w:bCs/>
          <w:sz w:val="20"/>
          <w:szCs w:val="20"/>
        </w:rPr>
      </w:pPr>
    </w:p>
    <w:p w14:paraId="005C8CA8" w14:textId="77777777" w:rsidR="00D64003" w:rsidRPr="002A1CB1" w:rsidRDefault="00387D01" w:rsidP="00D64003">
      <w:pPr>
        <w:ind w:right="-569"/>
        <w:jc w:val="both"/>
        <w:rPr>
          <w:szCs w:val="26"/>
        </w:rPr>
      </w:pPr>
      <w:r w:rsidRPr="002A1CB1">
        <w:rPr>
          <w:b/>
          <w:bCs/>
          <w:szCs w:val="26"/>
        </w:rPr>
        <w:t>7</w:t>
      </w:r>
      <w:r w:rsidR="00D64003" w:rsidRPr="002A1CB1">
        <w:rPr>
          <w:b/>
          <w:bCs/>
          <w:szCs w:val="26"/>
        </w:rPr>
        <w:t>.8</w:t>
      </w:r>
      <w:r w:rsidR="00D64003" w:rsidRPr="002A1CB1">
        <w:rPr>
          <w:b/>
          <w:bCs/>
          <w:szCs w:val="26"/>
        </w:rPr>
        <w:tab/>
      </w:r>
      <w:proofErr w:type="gramStart"/>
      <w:r w:rsidR="00D64003" w:rsidRPr="002A1CB1">
        <w:rPr>
          <w:szCs w:val="26"/>
        </w:rPr>
        <w:tab/>
        <w:t>Ocorrendo</w:t>
      </w:r>
      <w:proofErr w:type="gramEnd"/>
      <w:r w:rsidR="00D64003" w:rsidRPr="002A1CB1">
        <w:rPr>
          <w:szCs w:val="26"/>
        </w:rPr>
        <w:t xml:space="preserve"> empate, na forma do </w:t>
      </w:r>
      <w:r w:rsidR="00D64003" w:rsidRPr="002A1CB1">
        <w:rPr>
          <w:b/>
          <w:bCs/>
          <w:szCs w:val="26"/>
        </w:rPr>
        <w:t xml:space="preserve">item </w:t>
      </w:r>
      <w:r w:rsidRPr="002A1CB1">
        <w:rPr>
          <w:b/>
          <w:bCs/>
          <w:szCs w:val="26"/>
        </w:rPr>
        <w:t>7</w:t>
      </w:r>
      <w:r w:rsidR="00D64003" w:rsidRPr="002A1CB1">
        <w:rPr>
          <w:b/>
          <w:bCs/>
          <w:szCs w:val="26"/>
        </w:rPr>
        <w:t>.6</w:t>
      </w:r>
      <w:r w:rsidR="00D64003" w:rsidRPr="002A1CB1">
        <w:rPr>
          <w:szCs w:val="26"/>
        </w:rPr>
        <w:t>, proceder-se-á da seguinte forma:</w:t>
      </w:r>
    </w:p>
    <w:p w14:paraId="798CAFB1" w14:textId="77777777" w:rsidR="00D64003" w:rsidRPr="002A1CB1" w:rsidRDefault="00D64003" w:rsidP="00D64003">
      <w:pPr>
        <w:ind w:right="-569"/>
        <w:jc w:val="both"/>
        <w:rPr>
          <w:szCs w:val="26"/>
        </w:rPr>
      </w:pPr>
      <w:r w:rsidRPr="002A1CB1">
        <w:rPr>
          <w:szCs w:val="26"/>
        </w:rPr>
        <w:tab/>
      </w:r>
      <w:r w:rsidRPr="002A1CB1">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14:paraId="253D0F04" w14:textId="77777777" w:rsidR="00D64003" w:rsidRPr="002A1CB1" w:rsidRDefault="00D64003" w:rsidP="00D64003">
      <w:pPr>
        <w:ind w:right="-569"/>
        <w:jc w:val="both"/>
        <w:rPr>
          <w:b/>
          <w:bCs/>
          <w:szCs w:val="26"/>
        </w:rPr>
      </w:pPr>
      <w:r w:rsidRPr="002A1CB1">
        <w:rPr>
          <w:szCs w:val="26"/>
        </w:rPr>
        <w:tab/>
      </w:r>
      <w:r w:rsidRPr="002A1CB1">
        <w:rPr>
          <w:szCs w:val="26"/>
        </w:rPr>
        <w:tab/>
      </w:r>
      <w:proofErr w:type="gramStart"/>
      <w:r w:rsidRPr="002A1CB1">
        <w:rPr>
          <w:szCs w:val="26"/>
        </w:rPr>
        <w:t>b) Se</w:t>
      </w:r>
      <w:proofErr w:type="gramEnd"/>
      <w:r w:rsidRPr="002A1CB1">
        <w:rPr>
          <w:szCs w:val="26"/>
        </w:rPr>
        <w:t xml:space="preserv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sidRPr="002A1CB1">
        <w:rPr>
          <w:b/>
          <w:bCs/>
          <w:szCs w:val="26"/>
        </w:rPr>
        <w:t xml:space="preserve"> item </w:t>
      </w:r>
      <w:r w:rsidR="00387D01" w:rsidRPr="002A1CB1">
        <w:rPr>
          <w:b/>
          <w:bCs/>
          <w:szCs w:val="26"/>
        </w:rPr>
        <w:t>7</w:t>
      </w:r>
      <w:r w:rsidRPr="002A1CB1">
        <w:rPr>
          <w:b/>
          <w:bCs/>
          <w:szCs w:val="26"/>
        </w:rPr>
        <w:t>.6.</w:t>
      </w:r>
    </w:p>
    <w:p w14:paraId="3275DC1A" w14:textId="77777777" w:rsidR="00D64003" w:rsidRPr="002A1CB1" w:rsidRDefault="00D64003" w:rsidP="00D64003">
      <w:pPr>
        <w:ind w:right="-569"/>
        <w:jc w:val="both"/>
        <w:rPr>
          <w:b/>
          <w:bCs/>
          <w:szCs w:val="26"/>
        </w:rPr>
      </w:pPr>
      <w:r w:rsidRPr="002A1CB1">
        <w:rPr>
          <w:b/>
          <w:bCs/>
          <w:szCs w:val="26"/>
        </w:rPr>
        <w:tab/>
      </w:r>
      <w:r w:rsidRPr="002A1CB1">
        <w:rPr>
          <w:b/>
          <w:bCs/>
          <w:szCs w:val="26"/>
        </w:rPr>
        <w:tab/>
      </w:r>
      <w:proofErr w:type="gramStart"/>
      <w:r w:rsidRPr="002A1CB1">
        <w:rPr>
          <w:szCs w:val="26"/>
        </w:rPr>
        <w:t>c) Se</w:t>
      </w:r>
      <w:proofErr w:type="gramEnd"/>
      <w:r w:rsidRPr="002A1CB1">
        <w:rPr>
          <w:szCs w:val="26"/>
        </w:rPr>
        <w:t xml:space="preserve"> houver duas ou mais microempresa, empresas de pequeno porte ou Cooperativas, com propostas iguais, será realizado sorteio para estabelecer a ordem em que serão convocadas para a apresentação de nova proposta, na forma das alíneas anteriores.</w:t>
      </w:r>
    </w:p>
    <w:p w14:paraId="6E89AE81" w14:textId="77777777" w:rsidR="00D64003" w:rsidRPr="002A1CB1" w:rsidRDefault="00D64003" w:rsidP="00D64003">
      <w:pPr>
        <w:ind w:right="-569"/>
        <w:jc w:val="both"/>
        <w:rPr>
          <w:b/>
          <w:bCs/>
          <w:sz w:val="20"/>
          <w:szCs w:val="20"/>
        </w:rPr>
      </w:pPr>
    </w:p>
    <w:p w14:paraId="32F87BA2" w14:textId="77777777" w:rsidR="00D64003" w:rsidRPr="002A1CB1" w:rsidRDefault="00387D01" w:rsidP="00D64003">
      <w:pPr>
        <w:ind w:right="-569"/>
        <w:jc w:val="both"/>
        <w:rPr>
          <w:szCs w:val="26"/>
        </w:rPr>
      </w:pPr>
      <w:r w:rsidRPr="002A1CB1">
        <w:rPr>
          <w:b/>
          <w:bCs/>
          <w:szCs w:val="26"/>
        </w:rPr>
        <w:t>7</w:t>
      </w:r>
      <w:r w:rsidR="00D64003" w:rsidRPr="002A1CB1">
        <w:rPr>
          <w:b/>
          <w:bCs/>
          <w:szCs w:val="26"/>
        </w:rPr>
        <w:t>.9</w:t>
      </w:r>
      <w:r w:rsidR="00D64003" w:rsidRPr="002A1CB1">
        <w:rPr>
          <w:szCs w:val="26"/>
        </w:rPr>
        <w:tab/>
      </w:r>
      <w:proofErr w:type="gramStart"/>
      <w:r w:rsidR="00D64003" w:rsidRPr="002A1CB1">
        <w:rPr>
          <w:szCs w:val="26"/>
        </w:rPr>
        <w:tab/>
        <w:t>Se</w:t>
      </w:r>
      <w:proofErr w:type="gramEnd"/>
      <w:r w:rsidR="00D64003" w:rsidRPr="002A1CB1">
        <w:rPr>
          <w:szCs w:val="26"/>
        </w:rPr>
        <w:t xml:space="preserve"> nenhuma microempresa ou empresa de pequeno porte satisfazer as exigências do </w:t>
      </w:r>
      <w:r w:rsidR="00D64003" w:rsidRPr="002A1CB1">
        <w:rPr>
          <w:b/>
          <w:bCs/>
          <w:szCs w:val="26"/>
        </w:rPr>
        <w:t xml:space="preserve">item </w:t>
      </w:r>
      <w:r w:rsidRPr="002A1CB1">
        <w:rPr>
          <w:b/>
          <w:bCs/>
          <w:szCs w:val="26"/>
        </w:rPr>
        <w:t>7</w:t>
      </w:r>
      <w:r w:rsidR="00D64003" w:rsidRPr="002A1CB1">
        <w:rPr>
          <w:b/>
          <w:bCs/>
          <w:szCs w:val="26"/>
        </w:rPr>
        <w:t xml:space="preserve">.6 </w:t>
      </w:r>
      <w:r w:rsidR="00D64003" w:rsidRPr="002A1CB1">
        <w:rPr>
          <w:szCs w:val="26"/>
        </w:rPr>
        <w:t>deste Edital, será declarado vencedor do certame o licitante detentor da proposta originariamente de menor valor.</w:t>
      </w:r>
    </w:p>
    <w:p w14:paraId="01ABB791" w14:textId="77777777" w:rsidR="00D64003" w:rsidRPr="002A1CB1" w:rsidRDefault="00D64003" w:rsidP="00D64003">
      <w:pPr>
        <w:ind w:right="-569"/>
        <w:jc w:val="both"/>
        <w:rPr>
          <w:sz w:val="20"/>
          <w:szCs w:val="20"/>
        </w:rPr>
      </w:pPr>
    </w:p>
    <w:p w14:paraId="33ADF49E" w14:textId="77777777" w:rsidR="00D64003" w:rsidRPr="002A1CB1" w:rsidRDefault="00387D01" w:rsidP="00D64003">
      <w:pPr>
        <w:ind w:right="-569"/>
        <w:jc w:val="both"/>
        <w:rPr>
          <w:szCs w:val="26"/>
        </w:rPr>
      </w:pPr>
      <w:r w:rsidRPr="002A1CB1">
        <w:rPr>
          <w:b/>
          <w:bCs/>
          <w:szCs w:val="26"/>
        </w:rPr>
        <w:t>7</w:t>
      </w:r>
      <w:r w:rsidR="00D64003" w:rsidRPr="002A1CB1">
        <w:rPr>
          <w:b/>
          <w:bCs/>
          <w:szCs w:val="26"/>
        </w:rPr>
        <w:t>.10</w:t>
      </w:r>
      <w:r w:rsidR="00D64003" w:rsidRPr="002A1CB1">
        <w:rPr>
          <w:szCs w:val="26"/>
        </w:rPr>
        <w:tab/>
      </w:r>
      <w:r w:rsidR="00D64003" w:rsidRPr="002A1CB1">
        <w:rPr>
          <w:szCs w:val="26"/>
        </w:rPr>
        <w:tab/>
        <w:t>O disposto nos itens</w:t>
      </w:r>
      <w:r w:rsidR="00D64003" w:rsidRPr="002A1CB1">
        <w:rPr>
          <w:b/>
          <w:szCs w:val="26"/>
        </w:rPr>
        <w:t xml:space="preserve"> </w:t>
      </w:r>
      <w:r w:rsidRPr="002A1CB1">
        <w:rPr>
          <w:b/>
          <w:szCs w:val="26"/>
        </w:rPr>
        <w:t>7</w:t>
      </w:r>
      <w:r w:rsidR="00D64003" w:rsidRPr="002A1CB1">
        <w:rPr>
          <w:b/>
          <w:bCs/>
          <w:szCs w:val="26"/>
        </w:rPr>
        <w:t xml:space="preserve">.5 a </w:t>
      </w:r>
      <w:r w:rsidRPr="002A1CB1">
        <w:rPr>
          <w:b/>
          <w:bCs/>
          <w:szCs w:val="26"/>
        </w:rPr>
        <w:t>7</w:t>
      </w:r>
      <w:r w:rsidR="00D64003" w:rsidRPr="002A1CB1">
        <w:rPr>
          <w:b/>
          <w:bCs/>
          <w:szCs w:val="26"/>
        </w:rPr>
        <w:t>.9</w:t>
      </w:r>
      <w:r w:rsidR="00D64003" w:rsidRPr="002A1CB1">
        <w:rPr>
          <w:szCs w:val="26"/>
        </w:rPr>
        <w:t xml:space="preserve"> deste Edital, não se aplica às hipóteses em que a proposta de menor valor inicial tiver sido </w:t>
      </w:r>
      <w:proofErr w:type="gramStart"/>
      <w:r w:rsidR="00861981" w:rsidRPr="002A1CB1">
        <w:rPr>
          <w:szCs w:val="26"/>
        </w:rPr>
        <w:t>apresentado</w:t>
      </w:r>
      <w:proofErr w:type="gramEnd"/>
      <w:r w:rsidR="00D64003" w:rsidRPr="002A1CB1">
        <w:rPr>
          <w:szCs w:val="26"/>
        </w:rPr>
        <w:t xml:space="preserve"> por microempresa, empresa de pequeno porte ou cooperativa (que satisfaça as exigências do </w:t>
      </w:r>
      <w:r w:rsidR="00D64003" w:rsidRPr="002A1CB1">
        <w:rPr>
          <w:b/>
          <w:bCs/>
          <w:szCs w:val="26"/>
        </w:rPr>
        <w:t>item 2.5</w:t>
      </w:r>
      <w:r w:rsidR="00D64003" w:rsidRPr="002A1CB1">
        <w:rPr>
          <w:szCs w:val="26"/>
        </w:rPr>
        <w:t xml:space="preserve"> deste Edital).</w:t>
      </w:r>
    </w:p>
    <w:p w14:paraId="338E1B0E" w14:textId="77777777" w:rsidR="00D64003" w:rsidRPr="002A1CB1" w:rsidRDefault="00D64003" w:rsidP="00D64003">
      <w:pPr>
        <w:ind w:right="-569"/>
        <w:jc w:val="both"/>
        <w:rPr>
          <w:sz w:val="20"/>
          <w:szCs w:val="20"/>
        </w:rPr>
      </w:pPr>
    </w:p>
    <w:p w14:paraId="6DB0C7C4" w14:textId="77777777" w:rsidR="00D64003" w:rsidRPr="002A1CB1" w:rsidRDefault="00387D01" w:rsidP="00D64003">
      <w:pPr>
        <w:ind w:right="-569"/>
        <w:jc w:val="both"/>
        <w:rPr>
          <w:szCs w:val="26"/>
        </w:rPr>
      </w:pPr>
      <w:r w:rsidRPr="002A1CB1">
        <w:rPr>
          <w:b/>
          <w:bCs/>
          <w:szCs w:val="26"/>
        </w:rPr>
        <w:t>7</w:t>
      </w:r>
      <w:r w:rsidR="00D64003" w:rsidRPr="002A1CB1">
        <w:rPr>
          <w:b/>
          <w:bCs/>
          <w:szCs w:val="26"/>
        </w:rPr>
        <w:t>.11</w:t>
      </w:r>
      <w:r w:rsidR="00D64003" w:rsidRPr="002A1CB1">
        <w:rPr>
          <w:szCs w:val="26"/>
        </w:rPr>
        <w:tab/>
      </w:r>
      <w:proofErr w:type="gramStart"/>
      <w:r w:rsidR="00D64003" w:rsidRPr="002A1CB1">
        <w:rPr>
          <w:szCs w:val="26"/>
        </w:rPr>
        <w:tab/>
        <w:t>As</w:t>
      </w:r>
      <w:proofErr w:type="gramEnd"/>
      <w:r w:rsidR="00D64003" w:rsidRPr="002A1CB1">
        <w:rPr>
          <w:szCs w:val="26"/>
        </w:rPr>
        <w:t xml:space="preserve"> demais hipóteses de empate terão como critério de desempate o sorteio, em ato público, com a convocação prévia de todos os licitantes.</w:t>
      </w:r>
    </w:p>
    <w:p w14:paraId="31ECA8AF" w14:textId="43EEE95F" w:rsidR="00D64003" w:rsidRPr="002A1CB1" w:rsidRDefault="00D64003" w:rsidP="00D64003">
      <w:pPr>
        <w:ind w:right="-569"/>
        <w:jc w:val="both"/>
        <w:rPr>
          <w:b/>
          <w:szCs w:val="26"/>
        </w:rPr>
      </w:pPr>
    </w:p>
    <w:p w14:paraId="3F7BB5BB" w14:textId="77777777" w:rsidR="00813864" w:rsidRPr="002A1CB1" w:rsidRDefault="00813864" w:rsidP="00D64003">
      <w:pPr>
        <w:ind w:right="-569"/>
        <w:jc w:val="both"/>
        <w:rPr>
          <w:b/>
          <w:szCs w:val="26"/>
        </w:rPr>
      </w:pPr>
    </w:p>
    <w:p w14:paraId="5F100C6D" w14:textId="77777777" w:rsidR="00D64003" w:rsidRPr="002A1CB1" w:rsidRDefault="00387D01" w:rsidP="00D64003">
      <w:pPr>
        <w:ind w:right="-569"/>
        <w:jc w:val="both"/>
        <w:rPr>
          <w:szCs w:val="26"/>
        </w:rPr>
      </w:pPr>
      <w:r w:rsidRPr="002A1CB1">
        <w:rPr>
          <w:b/>
          <w:szCs w:val="26"/>
        </w:rPr>
        <w:t>8</w:t>
      </w:r>
      <w:r w:rsidR="00D64003" w:rsidRPr="002A1CB1">
        <w:rPr>
          <w:b/>
          <w:szCs w:val="26"/>
        </w:rPr>
        <w:t xml:space="preserve"> -</w:t>
      </w:r>
      <w:r w:rsidR="00D64003" w:rsidRPr="002A1CB1">
        <w:rPr>
          <w:b/>
          <w:szCs w:val="26"/>
        </w:rPr>
        <w:tab/>
        <w:t>DOS RECURSOS:</w:t>
      </w:r>
    </w:p>
    <w:p w14:paraId="05B99D0C" w14:textId="77777777" w:rsidR="00D64003" w:rsidRPr="002A1CB1" w:rsidRDefault="00D64003" w:rsidP="00D64003">
      <w:pPr>
        <w:ind w:right="-569"/>
        <w:jc w:val="both"/>
        <w:rPr>
          <w:szCs w:val="26"/>
        </w:rPr>
      </w:pPr>
      <w:r w:rsidRPr="002A1CB1">
        <w:rPr>
          <w:szCs w:val="26"/>
        </w:rPr>
        <w:tab/>
      </w:r>
      <w:r w:rsidRPr="002A1CB1">
        <w:rPr>
          <w:szCs w:val="26"/>
        </w:rPr>
        <w:tab/>
        <w:t>Em todas as fases da presente Licitação será observada as normas do art. 109 da Lei 8.666/93 e suas alterações.</w:t>
      </w:r>
    </w:p>
    <w:p w14:paraId="3CCA9AF8" w14:textId="69C8B526" w:rsidR="00D64003" w:rsidRPr="002A1CB1" w:rsidRDefault="00D64003" w:rsidP="00D64003">
      <w:pPr>
        <w:ind w:right="-569"/>
        <w:jc w:val="both"/>
        <w:rPr>
          <w:b/>
          <w:szCs w:val="26"/>
        </w:rPr>
      </w:pPr>
    </w:p>
    <w:p w14:paraId="53DA6080" w14:textId="77777777" w:rsidR="00813864" w:rsidRPr="002A1CB1" w:rsidRDefault="00813864" w:rsidP="00D64003">
      <w:pPr>
        <w:ind w:right="-569"/>
        <w:jc w:val="both"/>
        <w:rPr>
          <w:b/>
          <w:szCs w:val="26"/>
        </w:rPr>
      </w:pPr>
    </w:p>
    <w:p w14:paraId="43A7EC1E" w14:textId="77777777" w:rsidR="00D64003" w:rsidRPr="002A1CB1" w:rsidRDefault="00387D01" w:rsidP="00D64003">
      <w:pPr>
        <w:ind w:right="-569"/>
        <w:jc w:val="both"/>
        <w:rPr>
          <w:b/>
          <w:szCs w:val="26"/>
        </w:rPr>
      </w:pPr>
      <w:r w:rsidRPr="002A1CB1">
        <w:rPr>
          <w:b/>
          <w:szCs w:val="26"/>
        </w:rPr>
        <w:t>9</w:t>
      </w:r>
      <w:r w:rsidR="00D64003" w:rsidRPr="002A1CB1">
        <w:rPr>
          <w:b/>
          <w:szCs w:val="26"/>
        </w:rPr>
        <w:t xml:space="preserve"> -</w:t>
      </w:r>
      <w:r w:rsidR="00D64003" w:rsidRPr="002A1CB1">
        <w:rPr>
          <w:b/>
          <w:szCs w:val="26"/>
        </w:rPr>
        <w:tab/>
        <w:t>DA ADJUDICAÇÃO E CONTRATAÇÃO:</w:t>
      </w:r>
    </w:p>
    <w:p w14:paraId="1C1A1471" w14:textId="77777777" w:rsidR="00D64003" w:rsidRPr="002A1CB1" w:rsidRDefault="00387D01" w:rsidP="00D64003">
      <w:pPr>
        <w:ind w:right="-569"/>
        <w:jc w:val="both"/>
        <w:rPr>
          <w:szCs w:val="26"/>
        </w:rPr>
      </w:pPr>
      <w:r w:rsidRPr="002A1CB1">
        <w:rPr>
          <w:b/>
          <w:szCs w:val="26"/>
        </w:rPr>
        <w:t>9</w:t>
      </w:r>
      <w:r w:rsidR="00D64003" w:rsidRPr="002A1CB1">
        <w:rPr>
          <w:b/>
          <w:szCs w:val="26"/>
        </w:rPr>
        <w:t>.1</w:t>
      </w:r>
      <w:r w:rsidR="00D64003" w:rsidRPr="002A1CB1">
        <w:rPr>
          <w:szCs w:val="26"/>
        </w:rPr>
        <w:tab/>
      </w:r>
      <w:r w:rsidR="00D64003" w:rsidRPr="002A1CB1">
        <w:rPr>
          <w:szCs w:val="26"/>
        </w:rPr>
        <w:tab/>
        <w:t xml:space="preserve">A Licitação será Adjudicada à Licitante cuja Proposta tenha sido avaliada como a de menor preço global, conforme os critérios de julgamento dispostos no </w:t>
      </w:r>
      <w:r w:rsidR="00D64003" w:rsidRPr="002A1CB1">
        <w:rPr>
          <w:b/>
          <w:szCs w:val="26"/>
        </w:rPr>
        <w:t xml:space="preserve">item </w:t>
      </w:r>
      <w:r w:rsidR="0081395A" w:rsidRPr="002A1CB1">
        <w:rPr>
          <w:b/>
          <w:szCs w:val="26"/>
        </w:rPr>
        <w:t xml:space="preserve">6 e </w:t>
      </w:r>
      <w:r w:rsidR="00244E64" w:rsidRPr="002A1CB1">
        <w:rPr>
          <w:b/>
          <w:szCs w:val="26"/>
        </w:rPr>
        <w:t>7</w:t>
      </w:r>
      <w:r w:rsidR="00D64003" w:rsidRPr="002A1CB1">
        <w:rPr>
          <w:b/>
          <w:szCs w:val="26"/>
        </w:rPr>
        <w:t xml:space="preserve"> </w:t>
      </w:r>
      <w:r w:rsidR="00D64003" w:rsidRPr="002A1CB1">
        <w:rPr>
          <w:szCs w:val="26"/>
        </w:rPr>
        <w:t>d</w:t>
      </w:r>
      <w:r w:rsidR="0081395A" w:rsidRPr="002A1CB1">
        <w:rPr>
          <w:szCs w:val="26"/>
        </w:rPr>
        <w:t>este Edital</w:t>
      </w:r>
      <w:r w:rsidR="00D64003" w:rsidRPr="002A1CB1">
        <w:rPr>
          <w:szCs w:val="26"/>
        </w:rPr>
        <w:t>.</w:t>
      </w:r>
    </w:p>
    <w:p w14:paraId="2F8EE8DA" w14:textId="77777777" w:rsidR="00567364" w:rsidRPr="002A1CB1" w:rsidRDefault="00567364" w:rsidP="00D64003">
      <w:pPr>
        <w:ind w:right="-569"/>
        <w:jc w:val="both"/>
        <w:rPr>
          <w:b/>
          <w:sz w:val="20"/>
          <w:szCs w:val="20"/>
        </w:rPr>
      </w:pPr>
    </w:p>
    <w:p w14:paraId="1887B6B5" w14:textId="484B5029" w:rsidR="00D64003" w:rsidRPr="002A1CB1" w:rsidRDefault="00244E64" w:rsidP="00D64003">
      <w:pPr>
        <w:ind w:right="-569"/>
        <w:jc w:val="both"/>
        <w:rPr>
          <w:szCs w:val="26"/>
        </w:rPr>
      </w:pPr>
      <w:r w:rsidRPr="002A1CB1">
        <w:rPr>
          <w:b/>
          <w:szCs w:val="26"/>
        </w:rPr>
        <w:t>9</w:t>
      </w:r>
      <w:r w:rsidR="00D64003" w:rsidRPr="002A1CB1">
        <w:rPr>
          <w:b/>
          <w:szCs w:val="26"/>
        </w:rPr>
        <w:t>.2</w:t>
      </w:r>
      <w:r w:rsidR="00D64003" w:rsidRPr="002A1CB1">
        <w:rPr>
          <w:szCs w:val="26"/>
        </w:rPr>
        <w:tab/>
      </w:r>
      <w:r w:rsidR="00D64003" w:rsidRPr="002A1CB1">
        <w:rPr>
          <w:szCs w:val="26"/>
        </w:rPr>
        <w:tab/>
        <w:t>A Entidade de Licitação comunicará por escrito o ato de Adjudicação a todas as Licitantes, no prazo de três (03) dias úteis contados a partir da Homologação do Julgamento;</w:t>
      </w:r>
    </w:p>
    <w:p w14:paraId="0C4F158E" w14:textId="50FAA833" w:rsidR="00E837D3" w:rsidRPr="002A1CB1" w:rsidRDefault="00E837D3" w:rsidP="00D64003">
      <w:pPr>
        <w:ind w:right="-569"/>
        <w:jc w:val="both"/>
        <w:rPr>
          <w:b/>
          <w:szCs w:val="26"/>
        </w:rPr>
      </w:pPr>
    </w:p>
    <w:p w14:paraId="3895F07F" w14:textId="59E39599" w:rsidR="009A65FF" w:rsidRPr="002A1CB1" w:rsidRDefault="00E837D3" w:rsidP="009A65FF">
      <w:pPr>
        <w:ind w:right="-711"/>
        <w:jc w:val="both"/>
        <w:rPr>
          <w:bCs/>
          <w:szCs w:val="26"/>
        </w:rPr>
      </w:pPr>
      <w:r w:rsidRPr="002A1CB1">
        <w:rPr>
          <w:b/>
          <w:szCs w:val="26"/>
        </w:rPr>
        <w:t>9.3</w:t>
      </w:r>
      <w:r w:rsidRPr="002A1CB1">
        <w:rPr>
          <w:b/>
          <w:szCs w:val="26"/>
        </w:rPr>
        <w:tab/>
      </w:r>
      <w:r w:rsidRPr="002A1CB1">
        <w:rPr>
          <w:b/>
          <w:szCs w:val="26"/>
        </w:rPr>
        <w:tab/>
      </w:r>
      <w:r w:rsidR="009A65FF" w:rsidRPr="002A1CB1">
        <w:rPr>
          <w:szCs w:val="26"/>
        </w:rPr>
        <w:t>Caso a Empresa vencedora esteja sediada em outra jurisdição deverá no prazo de até 10 (dez) dias apresentar o visto junto ao CREA/CAU-RS para a formalização do termo de contrato.</w:t>
      </w:r>
    </w:p>
    <w:p w14:paraId="29790A7B" w14:textId="77777777" w:rsidR="00D64003" w:rsidRPr="002A1CB1" w:rsidRDefault="00D64003" w:rsidP="00D64003">
      <w:pPr>
        <w:ind w:right="-569"/>
        <w:jc w:val="both"/>
        <w:rPr>
          <w:b/>
          <w:sz w:val="20"/>
          <w:szCs w:val="20"/>
        </w:rPr>
      </w:pPr>
    </w:p>
    <w:p w14:paraId="2393EA86" w14:textId="3784F0AA" w:rsidR="00A52F58" w:rsidRPr="002A1CB1" w:rsidRDefault="00244E64" w:rsidP="00A52F58">
      <w:pPr>
        <w:ind w:right="-569"/>
        <w:jc w:val="both"/>
        <w:rPr>
          <w:szCs w:val="26"/>
        </w:rPr>
      </w:pPr>
      <w:r w:rsidRPr="002A1CB1">
        <w:rPr>
          <w:b/>
          <w:szCs w:val="26"/>
        </w:rPr>
        <w:t>9</w:t>
      </w:r>
      <w:r w:rsidR="009A65FF" w:rsidRPr="002A1CB1">
        <w:rPr>
          <w:b/>
          <w:szCs w:val="26"/>
        </w:rPr>
        <w:t>.4</w:t>
      </w:r>
      <w:r w:rsidR="00D64003" w:rsidRPr="002A1CB1">
        <w:rPr>
          <w:szCs w:val="26"/>
        </w:rPr>
        <w:tab/>
      </w:r>
      <w:proofErr w:type="gramStart"/>
      <w:r w:rsidR="00D64003" w:rsidRPr="002A1CB1">
        <w:rPr>
          <w:szCs w:val="26"/>
        </w:rPr>
        <w:tab/>
        <w:t>No</w:t>
      </w:r>
      <w:proofErr w:type="gramEnd"/>
      <w:r w:rsidR="00D64003" w:rsidRPr="002A1CB1">
        <w:rPr>
          <w:szCs w:val="26"/>
        </w:rPr>
        <w:t xml:space="preserve"> prazo de até </w:t>
      </w:r>
      <w:r w:rsidR="00AA0A5E" w:rsidRPr="002A1CB1">
        <w:rPr>
          <w:szCs w:val="26"/>
        </w:rPr>
        <w:t xml:space="preserve">10 </w:t>
      </w:r>
      <w:r w:rsidR="00D64003" w:rsidRPr="002A1CB1">
        <w:rPr>
          <w:szCs w:val="26"/>
        </w:rPr>
        <w:t>(</w:t>
      </w:r>
      <w:r w:rsidR="00AA0A5E" w:rsidRPr="002A1CB1">
        <w:rPr>
          <w:szCs w:val="26"/>
        </w:rPr>
        <w:t>dez</w:t>
      </w:r>
      <w:r w:rsidR="00D64003" w:rsidRPr="002A1CB1">
        <w:rPr>
          <w:szCs w:val="26"/>
        </w:rPr>
        <w:t>) dias a contar do recebimento da convocação, a Licitante vencedora deverá sob as penalidades da Lei, contratar com a Entidade de Licitação os serviços licitados.</w:t>
      </w:r>
      <w:r w:rsidR="00A52F58" w:rsidRPr="002A1CB1">
        <w:rPr>
          <w:szCs w:val="26"/>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w:t>
      </w:r>
      <w:r w:rsidR="00AA0A5E" w:rsidRPr="002A1CB1">
        <w:rPr>
          <w:szCs w:val="26"/>
        </w:rPr>
        <w:t xml:space="preserve">sobre o </w:t>
      </w:r>
      <w:r w:rsidR="00A52F58" w:rsidRPr="002A1CB1">
        <w:rPr>
          <w:szCs w:val="26"/>
        </w:rPr>
        <w:t>valor proposto.</w:t>
      </w:r>
    </w:p>
    <w:p w14:paraId="7C98E859" w14:textId="77777777" w:rsidR="00A52F58" w:rsidRPr="002A1CB1" w:rsidRDefault="00A52F58" w:rsidP="00D64003">
      <w:pPr>
        <w:ind w:right="-569"/>
        <w:jc w:val="both"/>
        <w:rPr>
          <w:sz w:val="20"/>
          <w:szCs w:val="20"/>
        </w:rPr>
      </w:pPr>
    </w:p>
    <w:p w14:paraId="11169E17" w14:textId="2F4AFEE2" w:rsidR="00D64003" w:rsidRPr="002A1CB1" w:rsidRDefault="00244E64" w:rsidP="00D64003">
      <w:pPr>
        <w:ind w:right="-569"/>
        <w:jc w:val="both"/>
        <w:rPr>
          <w:szCs w:val="26"/>
        </w:rPr>
      </w:pPr>
      <w:r w:rsidRPr="002A1CB1">
        <w:rPr>
          <w:b/>
          <w:szCs w:val="26"/>
        </w:rPr>
        <w:t>9</w:t>
      </w:r>
      <w:r w:rsidR="009A65FF" w:rsidRPr="002A1CB1">
        <w:rPr>
          <w:b/>
          <w:szCs w:val="26"/>
        </w:rPr>
        <w:t>.5</w:t>
      </w:r>
      <w:r w:rsidR="00D64003" w:rsidRPr="002A1CB1">
        <w:rPr>
          <w:szCs w:val="26"/>
        </w:rPr>
        <w:tab/>
      </w:r>
      <w:proofErr w:type="gramStart"/>
      <w:r w:rsidR="00D64003" w:rsidRPr="002A1CB1">
        <w:rPr>
          <w:szCs w:val="26"/>
        </w:rPr>
        <w:tab/>
        <w:t>Os</w:t>
      </w:r>
      <w:proofErr w:type="gramEnd"/>
      <w:r w:rsidR="00D64003" w:rsidRPr="002A1CB1">
        <w:rPr>
          <w:szCs w:val="26"/>
        </w:rPr>
        <w:t xml:space="preserve"> serviços somente poderão ser iniciados após a liberação por parte da Prefeitura, mediante autorização através de ordem de serviço.</w:t>
      </w:r>
    </w:p>
    <w:p w14:paraId="2BBB804B" w14:textId="77777777" w:rsidR="00D64003" w:rsidRPr="002A1CB1" w:rsidRDefault="00D64003" w:rsidP="00D64003">
      <w:pPr>
        <w:ind w:right="-569"/>
        <w:jc w:val="both"/>
        <w:rPr>
          <w:sz w:val="20"/>
          <w:szCs w:val="20"/>
        </w:rPr>
      </w:pPr>
    </w:p>
    <w:p w14:paraId="53358FF7" w14:textId="755BFD95" w:rsidR="00D64003" w:rsidRPr="002A1CB1" w:rsidRDefault="00244E64" w:rsidP="00D64003">
      <w:pPr>
        <w:ind w:right="-569"/>
        <w:jc w:val="both"/>
        <w:rPr>
          <w:bCs/>
          <w:szCs w:val="26"/>
        </w:rPr>
      </w:pPr>
      <w:r w:rsidRPr="002A1CB1">
        <w:rPr>
          <w:b/>
          <w:szCs w:val="26"/>
        </w:rPr>
        <w:t>9</w:t>
      </w:r>
      <w:r w:rsidR="009A65FF" w:rsidRPr="002A1CB1">
        <w:rPr>
          <w:b/>
          <w:szCs w:val="26"/>
        </w:rPr>
        <w:t>.6</w:t>
      </w:r>
      <w:r w:rsidR="00D64003" w:rsidRPr="002A1CB1">
        <w:rPr>
          <w:b/>
          <w:szCs w:val="26"/>
        </w:rPr>
        <w:tab/>
      </w:r>
      <w:proofErr w:type="gramStart"/>
      <w:r w:rsidR="00D64003" w:rsidRPr="002A1CB1">
        <w:rPr>
          <w:b/>
          <w:szCs w:val="26"/>
        </w:rPr>
        <w:tab/>
      </w:r>
      <w:r w:rsidR="00D64003" w:rsidRPr="002A1CB1">
        <w:rPr>
          <w:bCs/>
          <w:szCs w:val="26"/>
        </w:rPr>
        <w:t>Havendo</w:t>
      </w:r>
      <w:proofErr w:type="gramEnd"/>
      <w:r w:rsidR="00D64003" w:rsidRPr="002A1CB1">
        <w:rPr>
          <w:bCs/>
          <w:szCs w:val="26"/>
        </w:rPr>
        <w:t xml:space="preserve">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14:paraId="48E0E4F3" w14:textId="77777777" w:rsidR="00D64003" w:rsidRPr="002A1CB1" w:rsidRDefault="00D64003" w:rsidP="00D64003">
      <w:pPr>
        <w:ind w:right="-569"/>
        <w:jc w:val="both"/>
        <w:rPr>
          <w:bCs/>
          <w:szCs w:val="26"/>
        </w:rPr>
      </w:pPr>
    </w:p>
    <w:p w14:paraId="76BC1F88" w14:textId="77777777" w:rsidR="00D64003" w:rsidRPr="002A1CB1" w:rsidRDefault="00D64003" w:rsidP="00D64003">
      <w:pPr>
        <w:ind w:right="-569"/>
        <w:jc w:val="both"/>
        <w:rPr>
          <w:bCs/>
          <w:szCs w:val="26"/>
        </w:rPr>
      </w:pPr>
    </w:p>
    <w:p w14:paraId="2A129BC5" w14:textId="77777777" w:rsidR="00D64003" w:rsidRPr="002A1CB1" w:rsidRDefault="007A6DA4" w:rsidP="00E01A4F">
      <w:pPr>
        <w:ind w:right="-569"/>
        <w:jc w:val="both"/>
        <w:rPr>
          <w:szCs w:val="26"/>
        </w:rPr>
      </w:pPr>
      <w:r w:rsidRPr="002A1CB1">
        <w:rPr>
          <w:b/>
          <w:szCs w:val="26"/>
          <w:lang w:val="es-ES_tradnl"/>
        </w:rPr>
        <w:t>10</w:t>
      </w:r>
      <w:r w:rsidR="00D64003" w:rsidRPr="002A1CB1">
        <w:rPr>
          <w:b/>
          <w:szCs w:val="26"/>
          <w:lang w:val="es-ES_tradnl"/>
        </w:rPr>
        <w:t xml:space="preserve"> - </w:t>
      </w:r>
      <w:r w:rsidR="00D64003" w:rsidRPr="002A1CB1">
        <w:rPr>
          <w:b/>
          <w:szCs w:val="26"/>
          <w:lang w:val="es-ES_tradnl"/>
        </w:rPr>
        <w:tab/>
        <w:t>DAS PENALIDADES:</w:t>
      </w:r>
    </w:p>
    <w:p w14:paraId="26EE95AE" w14:textId="77777777" w:rsidR="00F57F0F" w:rsidRPr="002A1CB1" w:rsidRDefault="007A6DA4" w:rsidP="00C90F50">
      <w:pPr>
        <w:autoSpaceDE w:val="0"/>
        <w:autoSpaceDN w:val="0"/>
        <w:adjustRightInd w:val="0"/>
        <w:ind w:right="-569"/>
        <w:jc w:val="both"/>
        <w:rPr>
          <w:szCs w:val="26"/>
        </w:rPr>
      </w:pPr>
      <w:r w:rsidRPr="002A1CB1">
        <w:rPr>
          <w:b/>
          <w:bCs/>
          <w:szCs w:val="26"/>
        </w:rPr>
        <w:t>10</w:t>
      </w:r>
      <w:r w:rsidR="00C90F50" w:rsidRPr="002A1CB1">
        <w:rPr>
          <w:b/>
          <w:bCs/>
          <w:szCs w:val="26"/>
        </w:rPr>
        <w:t>.1</w:t>
      </w:r>
      <w:r w:rsidR="00C90F50" w:rsidRPr="002A1CB1">
        <w:rPr>
          <w:b/>
          <w:bCs/>
          <w:szCs w:val="26"/>
        </w:rPr>
        <w:tab/>
      </w:r>
      <w:r w:rsidR="00C90F50" w:rsidRPr="002A1CB1">
        <w:rPr>
          <w:bCs/>
          <w:szCs w:val="26"/>
        </w:rPr>
        <w:tab/>
      </w:r>
      <w:r w:rsidR="00F57F0F" w:rsidRPr="002A1CB1">
        <w:rPr>
          <w:bCs/>
          <w:szCs w:val="26"/>
        </w:rPr>
        <w:t>A Contratada em caso de inadimplemento estará sujeita às seguintes penalidades:</w:t>
      </w:r>
    </w:p>
    <w:p w14:paraId="29F10822" w14:textId="5B2D87A4" w:rsidR="00F57F0F" w:rsidRPr="002A1CB1" w:rsidRDefault="007A6DA4" w:rsidP="00E01A4F">
      <w:pPr>
        <w:autoSpaceDE w:val="0"/>
        <w:autoSpaceDN w:val="0"/>
        <w:adjustRightInd w:val="0"/>
        <w:ind w:right="-569"/>
        <w:jc w:val="both"/>
        <w:rPr>
          <w:szCs w:val="26"/>
        </w:rPr>
      </w:pPr>
      <w:r w:rsidRPr="002A1CB1">
        <w:rPr>
          <w:b/>
          <w:bCs/>
          <w:szCs w:val="26"/>
        </w:rPr>
        <w:t>10</w:t>
      </w:r>
      <w:r w:rsidR="00F57F0F" w:rsidRPr="002A1CB1">
        <w:rPr>
          <w:b/>
          <w:bCs/>
          <w:szCs w:val="26"/>
        </w:rPr>
        <w:t>.1</w:t>
      </w:r>
      <w:r w:rsidR="00E940EE" w:rsidRPr="002A1CB1">
        <w:rPr>
          <w:b/>
          <w:bCs/>
          <w:szCs w:val="26"/>
        </w:rPr>
        <w:t>.1</w:t>
      </w:r>
      <w:r w:rsidR="00813864" w:rsidRPr="002A1CB1">
        <w:rPr>
          <w:b/>
          <w:bCs/>
          <w:szCs w:val="26"/>
        </w:rPr>
        <w:tab/>
      </w:r>
      <w:r w:rsidR="00813864" w:rsidRPr="002A1CB1">
        <w:rPr>
          <w:b/>
          <w:bCs/>
          <w:szCs w:val="26"/>
        </w:rPr>
        <w:tab/>
      </w:r>
      <w:r w:rsidR="00F57F0F" w:rsidRPr="002A1CB1">
        <w:rPr>
          <w:b/>
          <w:bCs/>
          <w:szCs w:val="26"/>
        </w:rPr>
        <w:t xml:space="preserve">Advertência </w:t>
      </w:r>
      <w:r w:rsidR="00F57F0F" w:rsidRPr="002A1CB1">
        <w:rPr>
          <w:szCs w:val="26"/>
        </w:rPr>
        <w:t>– Sempre que forem observadas irregularidades de pequena monta, para as quais tenha concorrido a contratada e desde que ao caso não se apliquem as demais penalidades;</w:t>
      </w:r>
    </w:p>
    <w:p w14:paraId="1ED1C49D" w14:textId="7CB97BA3" w:rsidR="00F57F0F" w:rsidRPr="002A1CB1" w:rsidRDefault="007A6DA4" w:rsidP="00E01A4F">
      <w:pPr>
        <w:autoSpaceDE w:val="0"/>
        <w:autoSpaceDN w:val="0"/>
        <w:adjustRightInd w:val="0"/>
        <w:ind w:right="-569"/>
        <w:jc w:val="both"/>
        <w:rPr>
          <w:szCs w:val="26"/>
        </w:rPr>
      </w:pPr>
      <w:r w:rsidRPr="002A1CB1">
        <w:rPr>
          <w:b/>
          <w:bCs/>
          <w:szCs w:val="26"/>
        </w:rPr>
        <w:t>10</w:t>
      </w:r>
      <w:r w:rsidR="00D62875" w:rsidRPr="002A1CB1">
        <w:rPr>
          <w:b/>
          <w:bCs/>
          <w:szCs w:val="26"/>
        </w:rPr>
        <w:t>.</w:t>
      </w:r>
      <w:r w:rsidR="00E940EE" w:rsidRPr="002A1CB1">
        <w:rPr>
          <w:b/>
          <w:bCs/>
          <w:szCs w:val="26"/>
        </w:rPr>
        <w:t>1.2</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por dia, no atrasar o início da prestação dos serviços, conforme data aprazada na “Ordem de Início dos Serviços”;</w:t>
      </w:r>
    </w:p>
    <w:p w14:paraId="707080B7" w14:textId="3E3A0061"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.1.3</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xml:space="preserve">) por dia de atraso, por não entregar a </w:t>
      </w:r>
      <w:r w:rsidR="00F57F0F" w:rsidRPr="002A1CB1">
        <w:rPr>
          <w:b/>
          <w:szCs w:val="26"/>
        </w:rPr>
        <w:t xml:space="preserve">Anotação de </w:t>
      </w:r>
      <w:r w:rsidR="00F57F0F" w:rsidRPr="002A1CB1">
        <w:rPr>
          <w:rStyle w:val="Forte"/>
          <w:bCs w:val="0"/>
          <w:szCs w:val="26"/>
        </w:rPr>
        <w:t>Responsabilidade</w:t>
      </w:r>
      <w:r w:rsidR="00F57F0F" w:rsidRPr="002A1CB1">
        <w:rPr>
          <w:b/>
          <w:szCs w:val="26"/>
        </w:rPr>
        <w:t xml:space="preserve"> Técnica (ART)</w:t>
      </w:r>
      <w:r w:rsidR="00F57F0F" w:rsidRPr="002A1CB1">
        <w:rPr>
          <w:szCs w:val="26"/>
        </w:rPr>
        <w:t xml:space="preserve"> – referente à execução – até o início da prestação dos serviços;</w:t>
      </w:r>
    </w:p>
    <w:p w14:paraId="2706E9D6" w14:textId="04998B22"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w:t>
      </w:r>
      <w:r w:rsidR="00F57F0F" w:rsidRPr="002A1CB1">
        <w:rPr>
          <w:b/>
          <w:bCs/>
          <w:szCs w:val="26"/>
        </w:rPr>
        <w:t>4</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por dia de atraso, por prestar informações inexatas ou causar embaraços à fiscalização;</w:t>
      </w:r>
    </w:p>
    <w:p w14:paraId="4F458C3C" w14:textId="26ED9C7F"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w:t>
      </w:r>
      <w:r w:rsidR="00F57F0F" w:rsidRPr="002A1CB1">
        <w:rPr>
          <w:b/>
          <w:bCs/>
          <w:szCs w:val="26"/>
        </w:rPr>
        <w:t>5</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por dia, por transferir ou ceder suas obrigações, no todo ou em parte, a terceiros;</w:t>
      </w:r>
    </w:p>
    <w:p w14:paraId="3A21BD4D" w14:textId="4167280C"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.1.6</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por dia, por desatender às determinações da fiscalização;</w:t>
      </w:r>
    </w:p>
    <w:p w14:paraId="3B681534" w14:textId="6687E255"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.1.7</w:t>
      </w:r>
      <w:r w:rsidR="00813864" w:rsidRPr="002A1CB1">
        <w:rPr>
          <w:b/>
          <w:bCs/>
          <w:szCs w:val="26"/>
        </w:rPr>
        <w:tab/>
      </w:r>
      <w:r w:rsidR="00813864" w:rsidRPr="002A1CB1">
        <w:rPr>
          <w:b/>
          <w:bCs/>
          <w:szCs w:val="26"/>
        </w:rPr>
        <w:tab/>
      </w:r>
      <w:r w:rsidR="00F57F0F" w:rsidRPr="002A1CB1">
        <w:rPr>
          <w:szCs w:val="26"/>
        </w:rPr>
        <w:t>Multa de 0,5 % (</w:t>
      </w:r>
      <w:r w:rsidR="00D62875" w:rsidRPr="002A1CB1">
        <w:rPr>
          <w:szCs w:val="26"/>
        </w:rPr>
        <w:t>meio por cento</w:t>
      </w:r>
      <w:r w:rsidR="00F57F0F" w:rsidRPr="002A1CB1">
        <w:rPr>
          <w:szCs w:val="26"/>
        </w:rPr>
        <w:t>) por dia, por cometer quaisquer infrações às normas legais federais, estaduais e municipais;</w:t>
      </w:r>
    </w:p>
    <w:p w14:paraId="23024AC0" w14:textId="72C90CFB" w:rsidR="00F57F0F" w:rsidRPr="002A1CB1" w:rsidRDefault="007A6DA4" w:rsidP="00E01A4F">
      <w:pPr>
        <w:autoSpaceDE w:val="0"/>
        <w:autoSpaceDN w:val="0"/>
        <w:adjustRightInd w:val="0"/>
        <w:ind w:right="-569"/>
        <w:jc w:val="both"/>
        <w:rPr>
          <w:szCs w:val="26"/>
        </w:rPr>
      </w:pPr>
      <w:r w:rsidRPr="002A1CB1">
        <w:rPr>
          <w:b/>
          <w:bCs/>
          <w:szCs w:val="26"/>
        </w:rPr>
        <w:t>10</w:t>
      </w:r>
      <w:r w:rsidR="00E940EE" w:rsidRPr="002A1CB1">
        <w:rPr>
          <w:b/>
          <w:bCs/>
          <w:szCs w:val="26"/>
        </w:rPr>
        <w:t>.1.</w:t>
      </w:r>
      <w:r w:rsidR="00F57F0F" w:rsidRPr="002A1CB1">
        <w:rPr>
          <w:b/>
          <w:bCs/>
          <w:szCs w:val="26"/>
        </w:rPr>
        <w:t>8</w:t>
      </w:r>
      <w:r w:rsidR="00813864" w:rsidRPr="002A1CB1">
        <w:rPr>
          <w:b/>
          <w:bCs/>
          <w:szCs w:val="26"/>
        </w:rPr>
        <w:tab/>
      </w:r>
      <w:r w:rsidR="00813864" w:rsidRPr="002A1CB1">
        <w:rPr>
          <w:b/>
          <w:bCs/>
          <w:szCs w:val="26"/>
        </w:rPr>
        <w:tab/>
      </w:r>
      <w:r w:rsidR="00F57F0F" w:rsidRPr="002A1CB1">
        <w:rPr>
          <w:szCs w:val="26"/>
        </w:rPr>
        <w:t>Multa de 0,5 % (</w:t>
      </w:r>
      <w:r w:rsidR="00A52F58" w:rsidRPr="002A1CB1">
        <w:rPr>
          <w:szCs w:val="26"/>
        </w:rPr>
        <w:t>meio por cento</w:t>
      </w:r>
      <w:r w:rsidR="00F57F0F" w:rsidRPr="002A1CB1">
        <w:rPr>
          <w:szCs w:val="26"/>
        </w:rPr>
        <w:t>) por dia, por praticar, por ação ou omissão, qualquer ato que, por culpa ou dolo, venha a causar danos ao contratante ou a terceiros, independente da obrigação da contratada em reparar os danos causados;</w:t>
      </w:r>
    </w:p>
    <w:p w14:paraId="29FA7FF1" w14:textId="77777777" w:rsidR="00F57F0F" w:rsidRPr="002A1CB1" w:rsidRDefault="00F57F0F" w:rsidP="00E01A4F">
      <w:pPr>
        <w:autoSpaceDE w:val="0"/>
        <w:autoSpaceDN w:val="0"/>
        <w:adjustRightInd w:val="0"/>
        <w:ind w:right="-569"/>
        <w:jc w:val="both"/>
        <w:rPr>
          <w:bCs/>
          <w:sz w:val="20"/>
          <w:szCs w:val="20"/>
        </w:rPr>
      </w:pPr>
    </w:p>
    <w:p w14:paraId="0A0B1260" w14:textId="2603E143" w:rsidR="00F57F0F" w:rsidRPr="002A1CB1" w:rsidRDefault="007A6DA4" w:rsidP="00E01A4F">
      <w:pPr>
        <w:autoSpaceDE w:val="0"/>
        <w:autoSpaceDN w:val="0"/>
        <w:adjustRightInd w:val="0"/>
        <w:ind w:right="-569"/>
        <w:jc w:val="both"/>
        <w:rPr>
          <w:szCs w:val="26"/>
        </w:rPr>
      </w:pPr>
      <w:r w:rsidRPr="002A1CB1">
        <w:rPr>
          <w:b/>
          <w:bCs/>
          <w:szCs w:val="26"/>
        </w:rPr>
        <w:t>10</w:t>
      </w:r>
      <w:r w:rsidR="00F57C15" w:rsidRPr="002A1CB1">
        <w:rPr>
          <w:b/>
          <w:bCs/>
          <w:szCs w:val="26"/>
        </w:rPr>
        <w:t>.2</w:t>
      </w:r>
      <w:r w:rsidR="00F57C15" w:rsidRPr="002A1CB1">
        <w:rPr>
          <w:bCs/>
          <w:szCs w:val="26"/>
        </w:rPr>
        <w:tab/>
      </w:r>
      <w:proofErr w:type="gramStart"/>
      <w:r w:rsidR="00F57C15" w:rsidRPr="002A1CB1">
        <w:rPr>
          <w:bCs/>
          <w:szCs w:val="26"/>
        </w:rPr>
        <w:tab/>
      </w:r>
      <w:r w:rsidR="00F57F0F" w:rsidRPr="002A1CB1">
        <w:rPr>
          <w:b/>
          <w:bCs/>
          <w:szCs w:val="26"/>
        </w:rPr>
        <w:t xml:space="preserve"> </w:t>
      </w:r>
      <w:r w:rsidR="00F57F0F" w:rsidRPr="002A1CB1">
        <w:rPr>
          <w:szCs w:val="26"/>
        </w:rPr>
        <w:t>As</w:t>
      </w:r>
      <w:proofErr w:type="gramEnd"/>
      <w:r w:rsidR="00F57F0F" w:rsidRPr="002A1CB1">
        <w:rPr>
          <w:szCs w:val="26"/>
        </w:rPr>
        <w:t xml:space="preserve"> multas dispostas do </w:t>
      </w:r>
      <w:r w:rsidR="00F57F0F" w:rsidRPr="002A1CB1">
        <w:rPr>
          <w:b/>
          <w:szCs w:val="26"/>
        </w:rPr>
        <w:t xml:space="preserve">item </w:t>
      </w:r>
      <w:r w:rsidRPr="002A1CB1">
        <w:rPr>
          <w:b/>
          <w:szCs w:val="26"/>
        </w:rPr>
        <w:t>10</w:t>
      </w:r>
      <w:r w:rsidR="00F57C15" w:rsidRPr="002A1CB1">
        <w:rPr>
          <w:b/>
          <w:szCs w:val="26"/>
        </w:rPr>
        <w:t xml:space="preserve">.1.2 </w:t>
      </w:r>
      <w:r w:rsidRPr="002A1CB1">
        <w:rPr>
          <w:b/>
          <w:szCs w:val="26"/>
        </w:rPr>
        <w:t>a</w:t>
      </w:r>
      <w:r w:rsidR="00F57C15" w:rsidRPr="002A1CB1">
        <w:rPr>
          <w:b/>
          <w:szCs w:val="26"/>
        </w:rPr>
        <w:t xml:space="preserve"> </w:t>
      </w:r>
      <w:r w:rsidRPr="002A1CB1">
        <w:rPr>
          <w:b/>
          <w:szCs w:val="26"/>
        </w:rPr>
        <w:t>10</w:t>
      </w:r>
      <w:r w:rsidR="00F57C15" w:rsidRPr="002A1CB1">
        <w:rPr>
          <w:b/>
          <w:szCs w:val="26"/>
        </w:rPr>
        <w:t>.1.8</w:t>
      </w:r>
      <w:r w:rsidR="00F57F0F" w:rsidRPr="002A1CB1">
        <w:rPr>
          <w:szCs w:val="26"/>
        </w:rPr>
        <w:t xml:space="preserve"> serão calculadas diariamente por cada infração cometida apuradas sobre o valor do contrato.</w:t>
      </w:r>
    </w:p>
    <w:p w14:paraId="7DE5865A" w14:textId="77777777" w:rsidR="00222E63" w:rsidRPr="002A1CB1" w:rsidRDefault="00222E63" w:rsidP="00E01A4F">
      <w:pPr>
        <w:autoSpaceDE w:val="0"/>
        <w:autoSpaceDN w:val="0"/>
        <w:adjustRightInd w:val="0"/>
        <w:ind w:right="-569"/>
        <w:jc w:val="both"/>
        <w:rPr>
          <w:sz w:val="20"/>
          <w:szCs w:val="20"/>
        </w:rPr>
      </w:pPr>
    </w:p>
    <w:p w14:paraId="65CCADD6" w14:textId="77777777" w:rsidR="00F57F0F" w:rsidRPr="002A1CB1" w:rsidRDefault="007A6DA4" w:rsidP="00E01A4F">
      <w:pPr>
        <w:autoSpaceDE w:val="0"/>
        <w:autoSpaceDN w:val="0"/>
        <w:adjustRightInd w:val="0"/>
        <w:ind w:right="-569"/>
        <w:jc w:val="both"/>
        <w:rPr>
          <w:szCs w:val="26"/>
        </w:rPr>
      </w:pPr>
      <w:r w:rsidRPr="002A1CB1">
        <w:rPr>
          <w:b/>
          <w:bCs/>
          <w:szCs w:val="26"/>
        </w:rPr>
        <w:t>10</w:t>
      </w:r>
      <w:r w:rsidR="00936AD8" w:rsidRPr="002A1CB1">
        <w:rPr>
          <w:b/>
          <w:bCs/>
          <w:szCs w:val="26"/>
        </w:rPr>
        <w:t>.3</w:t>
      </w:r>
      <w:r w:rsidR="00936AD8" w:rsidRPr="002A1CB1">
        <w:rPr>
          <w:b/>
          <w:bCs/>
          <w:szCs w:val="26"/>
        </w:rPr>
        <w:tab/>
      </w:r>
      <w:proofErr w:type="gramStart"/>
      <w:r w:rsidR="00936AD8" w:rsidRPr="002A1CB1">
        <w:rPr>
          <w:b/>
          <w:bCs/>
          <w:szCs w:val="26"/>
        </w:rPr>
        <w:tab/>
      </w:r>
      <w:r w:rsidR="00F57F0F" w:rsidRPr="002A1CB1">
        <w:rPr>
          <w:b/>
          <w:bCs/>
          <w:szCs w:val="26"/>
        </w:rPr>
        <w:t xml:space="preserve"> </w:t>
      </w:r>
      <w:r w:rsidR="00F57F0F" w:rsidRPr="002A1CB1">
        <w:rPr>
          <w:szCs w:val="26"/>
        </w:rPr>
        <w:t>Na</w:t>
      </w:r>
      <w:proofErr w:type="gramEnd"/>
      <w:r w:rsidR="00F57F0F" w:rsidRPr="002A1CB1">
        <w:rPr>
          <w:szCs w:val="26"/>
        </w:rPr>
        <w:t xml:space="preserve"> hipótese de aplicação de multa fica assegurado ao CONTRATANTE o direito de optar pela dedução correspondente sobre qualquer pagamento a ser efetuado a CONTRATADA.</w:t>
      </w:r>
    </w:p>
    <w:p w14:paraId="7835D716" w14:textId="77777777" w:rsidR="00936AD8" w:rsidRPr="002A1CB1" w:rsidRDefault="00936AD8" w:rsidP="00E01A4F">
      <w:pPr>
        <w:autoSpaceDE w:val="0"/>
        <w:autoSpaceDN w:val="0"/>
        <w:adjustRightInd w:val="0"/>
        <w:ind w:right="-569"/>
        <w:jc w:val="both"/>
        <w:rPr>
          <w:bCs/>
          <w:sz w:val="20"/>
          <w:szCs w:val="20"/>
        </w:rPr>
      </w:pPr>
    </w:p>
    <w:p w14:paraId="448959DB" w14:textId="7407896D" w:rsidR="00F57F0F" w:rsidRPr="002A1CB1" w:rsidRDefault="007A6DA4" w:rsidP="00E01A4F">
      <w:pPr>
        <w:autoSpaceDE w:val="0"/>
        <w:autoSpaceDN w:val="0"/>
        <w:adjustRightInd w:val="0"/>
        <w:ind w:right="-569"/>
        <w:jc w:val="both"/>
        <w:rPr>
          <w:szCs w:val="26"/>
        </w:rPr>
      </w:pPr>
      <w:r w:rsidRPr="002A1CB1">
        <w:rPr>
          <w:b/>
          <w:bCs/>
          <w:szCs w:val="26"/>
        </w:rPr>
        <w:t>10</w:t>
      </w:r>
      <w:r w:rsidR="00936AD8" w:rsidRPr="002A1CB1">
        <w:rPr>
          <w:b/>
          <w:bCs/>
          <w:szCs w:val="26"/>
        </w:rPr>
        <w:t>.4</w:t>
      </w:r>
      <w:r w:rsidR="00936AD8" w:rsidRPr="002A1CB1">
        <w:rPr>
          <w:bCs/>
          <w:szCs w:val="26"/>
        </w:rPr>
        <w:tab/>
      </w:r>
      <w:r w:rsidR="00936AD8" w:rsidRPr="002A1CB1">
        <w:rPr>
          <w:bCs/>
          <w:szCs w:val="26"/>
        </w:rPr>
        <w:tab/>
      </w:r>
      <w:r w:rsidR="00F57F0F" w:rsidRPr="002A1CB1">
        <w:rPr>
          <w:b/>
          <w:bCs/>
          <w:szCs w:val="26"/>
        </w:rPr>
        <w:t xml:space="preserve"> </w:t>
      </w:r>
      <w:r w:rsidR="00F57F0F" w:rsidRPr="002A1CB1">
        <w:rPr>
          <w:szCs w:val="26"/>
        </w:rPr>
        <w:t>Suspensão temporária de participação em licitações e impedimento de contratar com o Município, pelo prazo de dois anos, pelo acometimento de reiteradas faltas, ou faltas graves</w:t>
      </w:r>
      <w:r w:rsidR="00301CDC" w:rsidRPr="002A1CB1">
        <w:rPr>
          <w:szCs w:val="26"/>
        </w:rPr>
        <w:t xml:space="preserve">, </w:t>
      </w:r>
      <w:r w:rsidR="00F57F0F" w:rsidRPr="002A1CB1">
        <w:rPr>
          <w:szCs w:val="26"/>
        </w:rPr>
        <w:t>em especial aos itens</w:t>
      </w:r>
      <w:r w:rsidR="00301CDC" w:rsidRPr="002A1CB1">
        <w:rPr>
          <w:szCs w:val="26"/>
        </w:rPr>
        <w:t xml:space="preserve"> </w:t>
      </w:r>
      <w:r w:rsidRPr="002A1CB1">
        <w:rPr>
          <w:b/>
          <w:szCs w:val="26"/>
        </w:rPr>
        <w:t>10</w:t>
      </w:r>
      <w:r w:rsidR="00301CDC" w:rsidRPr="002A1CB1">
        <w:rPr>
          <w:b/>
          <w:szCs w:val="26"/>
        </w:rPr>
        <w:t xml:space="preserve">.1.2, </w:t>
      </w:r>
      <w:r w:rsidRPr="002A1CB1">
        <w:rPr>
          <w:b/>
          <w:szCs w:val="26"/>
        </w:rPr>
        <w:t>10</w:t>
      </w:r>
      <w:r w:rsidR="00301CDC" w:rsidRPr="002A1CB1">
        <w:rPr>
          <w:b/>
          <w:szCs w:val="26"/>
        </w:rPr>
        <w:t xml:space="preserve">.1.3 e </w:t>
      </w:r>
      <w:r w:rsidRPr="002A1CB1">
        <w:rPr>
          <w:b/>
          <w:szCs w:val="26"/>
        </w:rPr>
        <w:t>10</w:t>
      </w:r>
      <w:r w:rsidR="00301CDC" w:rsidRPr="002A1CB1">
        <w:rPr>
          <w:b/>
          <w:szCs w:val="26"/>
        </w:rPr>
        <w:t>.1.6</w:t>
      </w:r>
      <w:r w:rsidR="00813864" w:rsidRPr="002A1CB1">
        <w:rPr>
          <w:b/>
          <w:szCs w:val="26"/>
        </w:rPr>
        <w:t>.</w:t>
      </w:r>
    </w:p>
    <w:p w14:paraId="644911EE" w14:textId="77777777" w:rsidR="00936AD8" w:rsidRPr="002A1CB1" w:rsidRDefault="00936AD8" w:rsidP="00E01A4F">
      <w:pPr>
        <w:autoSpaceDE w:val="0"/>
        <w:autoSpaceDN w:val="0"/>
        <w:adjustRightInd w:val="0"/>
        <w:ind w:right="-569"/>
        <w:jc w:val="both"/>
        <w:rPr>
          <w:bCs/>
          <w:sz w:val="20"/>
          <w:szCs w:val="20"/>
        </w:rPr>
      </w:pPr>
    </w:p>
    <w:p w14:paraId="6241BC76" w14:textId="602FFEA0" w:rsidR="00F57F0F" w:rsidRPr="002A1CB1" w:rsidRDefault="007A6DA4" w:rsidP="00E01A4F">
      <w:pPr>
        <w:autoSpaceDE w:val="0"/>
        <w:autoSpaceDN w:val="0"/>
        <w:adjustRightInd w:val="0"/>
        <w:ind w:right="-569"/>
        <w:jc w:val="both"/>
        <w:rPr>
          <w:szCs w:val="26"/>
        </w:rPr>
      </w:pPr>
      <w:r w:rsidRPr="002A1CB1">
        <w:rPr>
          <w:b/>
          <w:bCs/>
          <w:szCs w:val="26"/>
        </w:rPr>
        <w:t>10</w:t>
      </w:r>
      <w:r w:rsidR="00936AD8" w:rsidRPr="002A1CB1">
        <w:rPr>
          <w:b/>
          <w:bCs/>
          <w:szCs w:val="26"/>
        </w:rPr>
        <w:t>.5</w:t>
      </w:r>
      <w:r w:rsidR="00936AD8" w:rsidRPr="002A1CB1">
        <w:rPr>
          <w:bCs/>
          <w:szCs w:val="26"/>
        </w:rPr>
        <w:tab/>
      </w:r>
      <w:r w:rsidR="00936AD8" w:rsidRPr="002A1CB1">
        <w:rPr>
          <w:bCs/>
          <w:szCs w:val="26"/>
        </w:rPr>
        <w:tab/>
      </w:r>
      <w:r w:rsidR="00F57F0F" w:rsidRPr="002A1CB1">
        <w:rPr>
          <w:szCs w:val="26"/>
        </w:rPr>
        <w:t xml:space="preserve">Declaração de inidoneidade para licitar e contratar com a Administração Pública, feita pelo Prefeito Municipal, nos casos de falta grave em especial aos </w:t>
      </w:r>
      <w:r w:rsidR="00F57F0F" w:rsidRPr="002A1CB1">
        <w:rPr>
          <w:b/>
          <w:szCs w:val="26"/>
        </w:rPr>
        <w:t xml:space="preserve">itens </w:t>
      </w:r>
      <w:r w:rsidRPr="002A1CB1">
        <w:rPr>
          <w:b/>
          <w:szCs w:val="26"/>
        </w:rPr>
        <w:t>10</w:t>
      </w:r>
      <w:r w:rsidR="00936AD8" w:rsidRPr="002A1CB1">
        <w:rPr>
          <w:b/>
          <w:szCs w:val="26"/>
        </w:rPr>
        <w:t xml:space="preserve">.1.4, </w:t>
      </w:r>
      <w:r w:rsidRPr="002A1CB1">
        <w:rPr>
          <w:b/>
          <w:szCs w:val="26"/>
        </w:rPr>
        <w:t>10</w:t>
      </w:r>
      <w:r w:rsidR="00936AD8" w:rsidRPr="002A1CB1">
        <w:rPr>
          <w:b/>
          <w:szCs w:val="26"/>
        </w:rPr>
        <w:t xml:space="preserve">.1.5, </w:t>
      </w:r>
      <w:r w:rsidRPr="002A1CB1">
        <w:rPr>
          <w:b/>
          <w:szCs w:val="26"/>
        </w:rPr>
        <w:t>10</w:t>
      </w:r>
      <w:r w:rsidR="00936AD8" w:rsidRPr="002A1CB1">
        <w:rPr>
          <w:b/>
          <w:szCs w:val="26"/>
        </w:rPr>
        <w:t xml:space="preserve">.1.7 e </w:t>
      </w:r>
      <w:r w:rsidRPr="002A1CB1">
        <w:rPr>
          <w:b/>
          <w:szCs w:val="26"/>
        </w:rPr>
        <w:t>10</w:t>
      </w:r>
      <w:r w:rsidR="00936AD8" w:rsidRPr="002A1CB1">
        <w:rPr>
          <w:b/>
          <w:szCs w:val="26"/>
        </w:rPr>
        <w:t>.1.8</w:t>
      </w:r>
      <w:r w:rsidR="00301CDC" w:rsidRPr="002A1CB1">
        <w:rPr>
          <w:b/>
          <w:szCs w:val="26"/>
        </w:rPr>
        <w:t xml:space="preserve"> e ainda ao item 9.3 deste Edital</w:t>
      </w:r>
      <w:r w:rsidR="00F57F0F" w:rsidRPr="002A1CB1">
        <w:rPr>
          <w:b/>
          <w:szCs w:val="26"/>
        </w:rPr>
        <w:t>,</w:t>
      </w:r>
      <w:r w:rsidR="00F57F0F" w:rsidRPr="002A1CB1">
        <w:rPr>
          <w:szCs w:val="26"/>
        </w:rPr>
        <w:t xml:space="preserve"> em especial nos casos de dolo, culpa, simulação ou fraude na execução deste contrato e outros a critério da Administração.</w:t>
      </w:r>
    </w:p>
    <w:p w14:paraId="0EE7F561" w14:textId="77777777" w:rsidR="00F57F0F" w:rsidRPr="002A1CB1" w:rsidRDefault="00F57F0F" w:rsidP="00E01A4F">
      <w:pPr>
        <w:autoSpaceDE w:val="0"/>
        <w:autoSpaceDN w:val="0"/>
        <w:adjustRightInd w:val="0"/>
        <w:ind w:right="-569"/>
        <w:rPr>
          <w:b/>
          <w:szCs w:val="26"/>
        </w:rPr>
      </w:pPr>
    </w:p>
    <w:p w14:paraId="73BD3D09" w14:textId="77777777" w:rsidR="00D64003" w:rsidRPr="002A1CB1" w:rsidRDefault="00D64003" w:rsidP="00E01A4F">
      <w:pPr>
        <w:pStyle w:val="Corpodetexto21"/>
        <w:ind w:right="-569"/>
        <w:rPr>
          <w:bCs/>
          <w:sz w:val="26"/>
          <w:szCs w:val="26"/>
        </w:rPr>
      </w:pPr>
    </w:p>
    <w:p w14:paraId="3DDB8851" w14:textId="77777777" w:rsidR="00D64003" w:rsidRPr="002A1CB1" w:rsidRDefault="007A6DA4" w:rsidP="00D64003">
      <w:pPr>
        <w:pStyle w:val="Corpodetexto21"/>
        <w:ind w:right="-569"/>
        <w:rPr>
          <w:b/>
          <w:sz w:val="26"/>
          <w:szCs w:val="26"/>
        </w:rPr>
      </w:pPr>
      <w:r w:rsidRPr="002A1CB1">
        <w:rPr>
          <w:b/>
          <w:sz w:val="26"/>
          <w:szCs w:val="26"/>
        </w:rPr>
        <w:t>11</w:t>
      </w:r>
      <w:r w:rsidR="00D64003" w:rsidRPr="002A1CB1">
        <w:rPr>
          <w:b/>
          <w:sz w:val="26"/>
          <w:szCs w:val="26"/>
        </w:rPr>
        <w:t>-</w:t>
      </w:r>
      <w:r w:rsidR="00D64003" w:rsidRPr="002A1CB1">
        <w:rPr>
          <w:b/>
          <w:sz w:val="26"/>
          <w:szCs w:val="26"/>
        </w:rPr>
        <w:tab/>
        <w:t>DAS DISPOSIÇÕES GERAIS:</w:t>
      </w:r>
    </w:p>
    <w:p w14:paraId="2A09639E" w14:textId="77777777" w:rsidR="00D64003" w:rsidRPr="002A1CB1" w:rsidRDefault="00D64003" w:rsidP="00D64003">
      <w:pPr>
        <w:pStyle w:val="Corpodetexto"/>
        <w:ind w:right="-569"/>
        <w:rPr>
          <w:sz w:val="26"/>
          <w:szCs w:val="26"/>
        </w:rPr>
      </w:pPr>
      <w:r w:rsidRPr="002A1CB1">
        <w:rPr>
          <w:sz w:val="26"/>
          <w:szCs w:val="26"/>
        </w:rPr>
        <w:tab/>
      </w:r>
      <w:r w:rsidRPr="002A1CB1">
        <w:rPr>
          <w:sz w:val="26"/>
          <w:szCs w:val="26"/>
        </w:rPr>
        <w:tab/>
      </w:r>
      <w:proofErr w:type="gramStart"/>
      <w:r w:rsidRPr="002A1CB1">
        <w:rPr>
          <w:sz w:val="26"/>
          <w:szCs w:val="26"/>
        </w:rPr>
        <w:t>a) Somente</w:t>
      </w:r>
      <w:proofErr w:type="gramEnd"/>
      <w:r w:rsidRPr="002A1CB1">
        <w:rPr>
          <w:sz w:val="26"/>
          <w:szCs w:val="26"/>
        </w:rPr>
        <w:t xml:space="preserve"> serão permitidas manifestações acerca do Processo Licitatório, de representantes que estiverem devidamente credenciados por Procuração autenticada por Tabelião ou que constarem seus nomes no Contrato Social, mediante identificação pessoal;</w:t>
      </w:r>
    </w:p>
    <w:p w14:paraId="453F7638" w14:textId="77777777" w:rsidR="00D64003" w:rsidRPr="002A1CB1" w:rsidRDefault="00D64003" w:rsidP="00D64003">
      <w:pPr>
        <w:ind w:right="-569"/>
        <w:jc w:val="both"/>
        <w:rPr>
          <w:szCs w:val="26"/>
        </w:rPr>
      </w:pPr>
      <w:r w:rsidRPr="002A1CB1">
        <w:rPr>
          <w:szCs w:val="26"/>
        </w:rPr>
        <w:tab/>
      </w:r>
      <w:r w:rsidRPr="002A1CB1">
        <w:rPr>
          <w:szCs w:val="26"/>
        </w:rPr>
        <w:tab/>
      </w:r>
      <w:proofErr w:type="gramStart"/>
      <w:r w:rsidRPr="002A1CB1">
        <w:rPr>
          <w:szCs w:val="26"/>
        </w:rPr>
        <w:t>b) Não</w:t>
      </w:r>
      <w:proofErr w:type="gramEnd"/>
      <w:r w:rsidRPr="002A1CB1">
        <w:rPr>
          <w:szCs w:val="26"/>
        </w:rPr>
        <w:t xml:space="preserve"> serão admitidas, por qualquer motivo, modificação ou substituição de propostas ou de qualquer outro documento do Processo Licitatório;</w:t>
      </w:r>
    </w:p>
    <w:p w14:paraId="2EA729AC" w14:textId="77777777" w:rsidR="00D64003" w:rsidRPr="002A1CB1" w:rsidRDefault="00D64003" w:rsidP="00D64003">
      <w:pPr>
        <w:ind w:right="-569"/>
        <w:jc w:val="both"/>
        <w:rPr>
          <w:szCs w:val="26"/>
        </w:rPr>
      </w:pPr>
      <w:r w:rsidRPr="002A1CB1">
        <w:rPr>
          <w:szCs w:val="26"/>
        </w:rPr>
        <w:tab/>
      </w:r>
      <w:r w:rsidRPr="002A1CB1">
        <w:rPr>
          <w:szCs w:val="26"/>
        </w:rPr>
        <w:tab/>
        <w:t>c) A inabilitação do Licitante em qualquer das fases do Procedimento Licitatório, importa preclusão do seu direito de participar das fases subsequentes;</w:t>
      </w:r>
    </w:p>
    <w:p w14:paraId="5DF67177" w14:textId="77777777" w:rsidR="00D64003" w:rsidRPr="002A1CB1" w:rsidRDefault="00D64003" w:rsidP="00D64003">
      <w:pPr>
        <w:ind w:right="-569"/>
        <w:jc w:val="both"/>
        <w:rPr>
          <w:szCs w:val="26"/>
        </w:rPr>
      </w:pPr>
      <w:r w:rsidRPr="002A1CB1">
        <w:rPr>
          <w:szCs w:val="26"/>
        </w:rPr>
        <w:tab/>
      </w:r>
      <w:r w:rsidRPr="002A1CB1">
        <w:rPr>
          <w:szCs w:val="26"/>
        </w:rPr>
        <w:tab/>
      </w:r>
      <w:proofErr w:type="gramStart"/>
      <w:r w:rsidRPr="002A1CB1">
        <w:rPr>
          <w:szCs w:val="26"/>
        </w:rPr>
        <w:t>d) Uma</w:t>
      </w:r>
      <w:proofErr w:type="gramEnd"/>
      <w:r w:rsidRPr="002A1CB1">
        <w:rPr>
          <w:szCs w:val="26"/>
        </w:rPr>
        <w:t xml:space="preserve"> vez iniciada a abertura dos envelopes relativos a documentação, não serão admitidos à Licitação os concorrentes retardatários;</w:t>
      </w:r>
    </w:p>
    <w:p w14:paraId="526BD518" w14:textId="77777777" w:rsidR="00D64003" w:rsidRPr="002A1CB1" w:rsidRDefault="00D64003" w:rsidP="00D64003">
      <w:pPr>
        <w:ind w:right="-569"/>
        <w:jc w:val="both"/>
        <w:rPr>
          <w:szCs w:val="26"/>
        </w:rPr>
      </w:pPr>
      <w:r w:rsidRPr="002A1CB1">
        <w:rPr>
          <w:szCs w:val="26"/>
        </w:rPr>
        <w:tab/>
      </w:r>
      <w:r w:rsidRPr="002A1CB1">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14:paraId="0DDAE505" w14:textId="77777777" w:rsidR="00D64003" w:rsidRPr="002A1CB1" w:rsidRDefault="00D64003" w:rsidP="00D64003">
      <w:pPr>
        <w:ind w:right="-569"/>
        <w:jc w:val="both"/>
        <w:rPr>
          <w:b/>
          <w:szCs w:val="26"/>
        </w:rPr>
      </w:pPr>
      <w:r w:rsidRPr="002A1CB1">
        <w:rPr>
          <w:szCs w:val="26"/>
        </w:rPr>
        <w:tab/>
      </w:r>
      <w:r w:rsidRPr="002A1CB1">
        <w:rPr>
          <w:szCs w:val="26"/>
        </w:rPr>
        <w:tab/>
      </w:r>
      <w:proofErr w:type="gramStart"/>
      <w:r w:rsidRPr="002A1CB1">
        <w:rPr>
          <w:szCs w:val="26"/>
        </w:rPr>
        <w:t>f) As</w:t>
      </w:r>
      <w:proofErr w:type="gramEnd"/>
      <w:r w:rsidRPr="002A1CB1">
        <w:rPr>
          <w:szCs w:val="26"/>
        </w:rPr>
        <w:t xml:space="preserve"> normas disciplinadoras desta Licitação serão sempre interpretadas em favor da ampliação da disputa, desde que não comprometa o interesse da Administração, a finalidade e a segurança na contratação.</w:t>
      </w:r>
    </w:p>
    <w:p w14:paraId="2190A87E" w14:textId="77777777" w:rsidR="00D64003" w:rsidRPr="002A1CB1" w:rsidRDefault="00D64003" w:rsidP="00D64003">
      <w:pPr>
        <w:ind w:right="-569"/>
        <w:jc w:val="both"/>
        <w:rPr>
          <w:b/>
          <w:szCs w:val="26"/>
        </w:rPr>
      </w:pPr>
    </w:p>
    <w:p w14:paraId="459C9BAD" w14:textId="77777777" w:rsidR="00D64003" w:rsidRPr="002A1CB1" w:rsidRDefault="00D64003" w:rsidP="00D64003">
      <w:pPr>
        <w:ind w:right="-569"/>
        <w:jc w:val="both"/>
        <w:rPr>
          <w:b/>
          <w:szCs w:val="26"/>
        </w:rPr>
      </w:pPr>
    </w:p>
    <w:p w14:paraId="240D14A4" w14:textId="77777777" w:rsidR="00D64003" w:rsidRPr="002A1CB1" w:rsidRDefault="007A6DA4" w:rsidP="00D64003">
      <w:pPr>
        <w:ind w:right="-569"/>
        <w:jc w:val="both"/>
        <w:rPr>
          <w:szCs w:val="26"/>
        </w:rPr>
      </w:pPr>
      <w:r w:rsidRPr="002A1CB1">
        <w:rPr>
          <w:b/>
          <w:szCs w:val="26"/>
        </w:rPr>
        <w:t>12</w:t>
      </w:r>
      <w:r w:rsidR="00D64003" w:rsidRPr="002A1CB1">
        <w:rPr>
          <w:b/>
          <w:szCs w:val="26"/>
        </w:rPr>
        <w:t xml:space="preserve"> -</w:t>
      </w:r>
      <w:r w:rsidR="00D64003" w:rsidRPr="002A1CB1">
        <w:rPr>
          <w:b/>
          <w:szCs w:val="26"/>
        </w:rPr>
        <w:tab/>
        <w:t>DOS ANEXOS:</w:t>
      </w:r>
    </w:p>
    <w:p w14:paraId="24DD946C" w14:textId="77777777" w:rsidR="00D64003" w:rsidRPr="002A1CB1" w:rsidRDefault="00D64003" w:rsidP="00D64003">
      <w:pPr>
        <w:pStyle w:val="Corpodetexto"/>
        <w:ind w:right="-569"/>
        <w:rPr>
          <w:sz w:val="26"/>
          <w:szCs w:val="26"/>
        </w:rPr>
      </w:pPr>
      <w:r w:rsidRPr="002A1CB1">
        <w:rPr>
          <w:sz w:val="26"/>
          <w:szCs w:val="26"/>
        </w:rPr>
        <w:tab/>
      </w:r>
      <w:r w:rsidRPr="002A1CB1">
        <w:rPr>
          <w:sz w:val="26"/>
          <w:szCs w:val="26"/>
        </w:rPr>
        <w:tab/>
        <w:t>Fazem parte integrante deste Edital como Anexos:</w:t>
      </w:r>
    </w:p>
    <w:p w14:paraId="6393B997" w14:textId="77777777" w:rsidR="00D64003" w:rsidRPr="002A1CB1" w:rsidRDefault="00D64003" w:rsidP="00D64003">
      <w:pPr>
        <w:ind w:right="-569"/>
        <w:jc w:val="both"/>
        <w:rPr>
          <w:szCs w:val="26"/>
        </w:rPr>
      </w:pPr>
      <w:r w:rsidRPr="002A1CB1">
        <w:rPr>
          <w:szCs w:val="26"/>
        </w:rPr>
        <w:tab/>
      </w:r>
      <w:r w:rsidRPr="002A1CB1">
        <w:rPr>
          <w:szCs w:val="26"/>
        </w:rPr>
        <w:tab/>
        <w:t>a) Memorial Descritivo</w:t>
      </w:r>
      <w:r w:rsidR="007F771D" w:rsidRPr="002A1CB1">
        <w:rPr>
          <w:szCs w:val="26"/>
        </w:rPr>
        <w:t>/Termo de Referência</w:t>
      </w:r>
      <w:r w:rsidRPr="002A1CB1">
        <w:rPr>
          <w:szCs w:val="26"/>
        </w:rPr>
        <w:t>;</w:t>
      </w:r>
    </w:p>
    <w:p w14:paraId="3543C533" w14:textId="77777777" w:rsidR="00D64003" w:rsidRPr="002A1CB1" w:rsidRDefault="00D64003" w:rsidP="00D64003">
      <w:pPr>
        <w:ind w:right="-569" w:firstLine="1418"/>
        <w:jc w:val="both"/>
        <w:rPr>
          <w:szCs w:val="26"/>
        </w:rPr>
      </w:pPr>
      <w:r w:rsidRPr="002A1CB1">
        <w:rPr>
          <w:szCs w:val="26"/>
        </w:rPr>
        <w:t>b) Quantitativo de Material, estimativa de custos, cronograma físico financeiro;</w:t>
      </w:r>
    </w:p>
    <w:p w14:paraId="03F10C39" w14:textId="77777777" w:rsidR="00D64003" w:rsidRPr="002A1CB1" w:rsidRDefault="00D64003" w:rsidP="007F771D">
      <w:pPr>
        <w:ind w:right="-569"/>
        <w:jc w:val="both"/>
        <w:rPr>
          <w:bCs/>
          <w:szCs w:val="26"/>
        </w:rPr>
      </w:pPr>
      <w:r w:rsidRPr="002A1CB1">
        <w:rPr>
          <w:szCs w:val="26"/>
        </w:rPr>
        <w:tab/>
      </w:r>
      <w:r w:rsidRPr="002A1CB1">
        <w:rPr>
          <w:szCs w:val="26"/>
        </w:rPr>
        <w:tab/>
      </w:r>
      <w:r w:rsidR="007F771D" w:rsidRPr="002A1CB1">
        <w:rPr>
          <w:szCs w:val="26"/>
        </w:rPr>
        <w:t>c</w:t>
      </w:r>
      <w:r w:rsidRPr="002A1CB1">
        <w:rPr>
          <w:szCs w:val="26"/>
        </w:rPr>
        <w:t xml:space="preserve">) Modelo de Declaração de que não pesa contra si declaração de </w:t>
      </w:r>
      <w:r w:rsidRPr="002A1CB1">
        <w:rPr>
          <w:bCs/>
          <w:szCs w:val="26"/>
        </w:rPr>
        <w:t xml:space="preserve">INIDONEIDADE </w:t>
      </w:r>
      <w:r w:rsidRPr="002A1CB1">
        <w:rPr>
          <w:szCs w:val="26"/>
        </w:rPr>
        <w:t>(</w:t>
      </w:r>
      <w:r w:rsidRPr="002A1CB1">
        <w:rPr>
          <w:b/>
          <w:szCs w:val="26"/>
        </w:rPr>
        <w:t>Anexo I</w:t>
      </w:r>
      <w:r w:rsidRPr="002A1CB1">
        <w:rPr>
          <w:szCs w:val="26"/>
        </w:rPr>
        <w:t>);</w:t>
      </w:r>
    </w:p>
    <w:p w14:paraId="516EA040" w14:textId="77777777" w:rsidR="00D64003" w:rsidRPr="002A1CB1" w:rsidRDefault="007F771D" w:rsidP="00D64003">
      <w:pPr>
        <w:ind w:right="-569" w:firstLine="1416"/>
        <w:jc w:val="both"/>
        <w:rPr>
          <w:bCs/>
          <w:szCs w:val="26"/>
        </w:rPr>
      </w:pPr>
      <w:r w:rsidRPr="002A1CB1">
        <w:rPr>
          <w:bCs/>
          <w:szCs w:val="26"/>
        </w:rPr>
        <w:t>d</w:t>
      </w:r>
      <w:r w:rsidR="00D64003" w:rsidRPr="002A1CB1">
        <w:rPr>
          <w:bCs/>
          <w:szCs w:val="26"/>
        </w:rPr>
        <w:t>) Modelo de</w:t>
      </w:r>
      <w:r w:rsidR="00D64003" w:rsidRPr="002A1CB1">
        <w:rPr>
          <w:b/>
          <w:szCs w:val="26"/>
        </w:rPr>
        <w:t xml:space="preserve"> </w:t>
      </w:r>
      <w:r w:rsidR="00D64003" w:rsidRPr="002A1CB1">
        <w:rPr>
          <w:bCs/>
          <w:szCs w:val="26"/>
        </w:rPr>
        <w:t>Declaração</w:t>
      </w:r>
      <w:r w:rsidR="00D64003" w:rsidRPr="002A1CB1">
        <w:rPr>
          <w:b/>
          <w:szCs w:val="26"/>
        </w:rPr>
        <w:t xml:space="preserve"> </w:t>
      </w:r>
      <w:r w:rsidR="00D64003" w:rsidRPr="002A1CB1">
        <w:rPr>
          <w:szCs w:val="26"/>
        </w:rPr>
        <w:t>de que não emprega menor (</w:t>
      </w:r>
      <w:r w:rsidR="00D64003" w:rsidRPr="002A1CB1">
        <w:rPr>
          <w:b/>
          <w:bCs/>
          <w:szCs w:val="26"/>
        </w:rPr>
        <w:t>Anexo II);</w:t>
      </w:r>
    </w:p>
    <w:p w14:paraId="1C06A446" w14:textId="7768E2D4" w:rsidR="00D64003" w:rsidRPr="002A1CB1" w:rsidRDefault="00D64003" w:rsidP="00D64003">
      <w:pPr>
        <w:overflowPunct w:val="0"/>
        <w:ind w:right="-569"/>
        <w:jc w:val="both"/>
        <w:rPr>
          <w:szCs w:val="26"/>
        </w:rPr>
      </w:pPr>
      <w:r w:rsidRPr="002A1CB1">
        <w:rPr>
          <w:b/>
          <w:szCs w:val="26"/>
        </w:rPr>
        <w:tab/>
      </w:r>
      <w:r w:rsidRPr="002A1CB1">
        <w:rPr>
          <w:b/>
          <w:szCs w:val="26"/>
        </w:rPr>
        <w:tab/>
      </w:r>
      <w:r w:rsidR="007F771D" w:rsidRPr="002A1CB1">
        <w:rPr>
          <w:szCs w:val="26"/>
        </w:rPr>
        <w:t>e</w:t>
      </w:r>
      <w:r w:rsidRPr="002A1CB1">
        <w:rPr>
          <w:szCs w:val="26"/>
        </w:rPr>
        <w:t xml:space="preserve">) </w:t>
      </w:r>
      <w:r w:rsidR="00F56188" w:rsidRPr="002A1CB1">
        <w:rPr>
          <w:szCs w:val="26"/>
        </w:rPr>
        <w:t xml:space="preserve">Modelo de </w:t>
      </w:r>
      <w:r w:rsidRPr="002A1CB1">
        <w:rPr>
          <w:szCs w:val="26"/>
        </w:rPr>
        <w:t xml:space="preserve">Declaração que não possui em seu quadro societário servidor público da ativa, ou empregado de empresa pública ou de sociedade de economia mista </w:t>
      </w:r>
      <w:r w:rsidRPr="002A1CB1">
        <w:rPr>
          <w:b/>
          <w:szCs w:val="26"/>
        </w:rPr>
        <w:t>(Anexo III);</w:t>
      </w:r>
    </w:p>
    <w:p w14:paraId="45D8CFEB" w14:textId="40D1FD7D" w:rsidR="00D64003" w:rsidRPr="002A1CB1" w:rsidRDefault="00D64003" w:rsidP="00D64003">
      <w:pPr>
        <w:overflowPunct w:val="0"/>
        <w:ind w:right="-569"/>
        <w:jc w:val="both"/>
        <w:rPr>
          <w:b/>
          <w:bCs/>
          <w:szCs w:val="26"/>
        </w:rPr>
      </w:pPr>
      <w:r w:rsidRPr="002A1CB1">
        <w:rPr>
          <w:szCs w:val="26"/>
        </w:rPr>
        <w:tab/>
      </w:r>
      <w:r w:rsidRPr="002A1CB1">
        <w:rPr>
          <w:szCs w:val="26"/>
        </w:rPr>
        <w:tab/>
      </w:r>
      <w:r w:rsidR="007F771D" w:rsidRPr="002A1CB1">
        <w:rPr>
          <w:szCs w:val="26"/>
        </w:rPr>
        <w:t>f</w:t>
      </w:r>
      <w:r w:rsidRPr="002A1CB1">
        <w:rPr>
          <w:szCs w:val="26"/>
        </w:rPr>
        <w:t xml:space="preserve">) </w:t>
      </w:r>
      <w:r w:rsidR="00F56188" w:rsidRPr="002A1CB1">
        <w:rPr>
          <w:szCs w:val="26"/>
        </w:rPr>
        <w:t xml:space="preserve">Modelo de </w:t>
      </w:r>
      <w:r w:rsidRPr="002A1CB1">
        <w:rPr>
          <w:szCs w:val="26"/>
        </w:rPr>
        <w:t xml:space="preserve">Declaração de </w:t>
      </w:r>
      <w:r w:rsidR="004E2BB8" w:rsidRPr="002A1CB1">
        <w:rPr>
          <w:szCs w:val="26"/>
        </w:rPr>
        <w:t>conhecimento das condições gerais para realização dos serviços</w:t>
      </w:r>
      <w:r w:rsidRPr="002A1CB1">
        <w:rPr>
          <w:szCs w:val="26"/>
        </w:rPr>
        <w:t xml:space="preserve"> </w:t>
      </w:r>
      <w:r w:rsidRPr="002A1CB1">
        <w:rPr>
          <w:b/>
          <w:szCs w:val="26"/>
        </w:rPr>
        <w:t>(Anexo IV).</w:t>
      </w:r>
    </w:p>
    <w:p w14:paraId="29AD56F2" w14:textId="77777777" w:rsidR="00D64003" w:rsidRPr="002A1CB1" w:rsidRDefault="007F771D" w:rsidP="00D64003">
      <w:pPr>
        <w:ind w:right="-569" w:firstLine="1416"/>
        <w:jc w:val="both"/>
        <w:rPr>
          <w:bCs/>
          <w:szCs w:val="26"/>
        </w:rPr>
      </w:pPr>
      <w:r w:rsidRPr="002A1CB1">
        <w:rPr>
          <w:bCs/>
          <w:szCs w:val="26"/>
        </w:rPr>
        <w:t>g) Minuta de Contrato.</w:t>
      </w:r>
    </w:p>
    <w:p w14:paraId="42B93C8C" w14:textId="77777777" w:rsidR="00D5387E" w:rsidRPr="002A1CB1" w:rsidRDefault="00D5387E" w:rsidP="00D64003">
      <w:pPr>
        <w:ind w:right="-569"/>
        <w:jc w:val="both"/>
        <w:rPr>
          <w:b/>
          <w:szCs w:val="26"/>
        </w:rPr>
      </w:pPr>
    </w:p>
    <w:p w14:paraId="7CE2136B" w14:textId="696021AE" w:rsidR="00D64003" w:rsidRPr="002A1CB1" w:rsidRDefault="007A6DA4" w:rsidP="00D64003">
      <w:pPr>
        <w:ind w:right="-569"/>
        <w:jc w:val="both"/>
        <w:rPr>
          <w:szCs w:val="26"/>
        </w:rPr>
      </w:pPr>
      <w:r w:rsidRPr="002A1CB1">
        <w:rPr>
          <w:b/>
          <w:szCs w:val="26"/>
        </w:rPr>
        <w:t>13</w:t>
      </w:r>
      <w:r w:rsidR="00D64003" w:rsidRPr="002A1CB1">
        <w:rPr>
          <w:b/>
          <w:szCs w:val="26"/>
        </w:rPr>
        <w:t xml:space="preserve"> -</w:t>
      </w:r>
      <w:r w:rsidR="00D64003" w:rsidRPr="002A1CB1">
        <w:rPr>
          <w:b/>
          <w:szCs w:val="26"/>
        </w:rPr>
        <w:tab/>
        <w:t>DOS ESCLARECIMENTOS:</w:t>
      </w:r>
    </w:p>
    <w:p w14:paraId="080FEAE8" w14:textId="77777777" w:rsidR="00D64003" w:rsidRPr="002A1CB1" w:rsidRDefault="00D64003" w:rsidP="00D64003">
      <w:pPr>
        <w:pStyle w:val="Corpodetexto"/>
        <w:ind w:right="-569"/>
        <w:rPr>
          <w:sz w:val="26"/>
          <w:szCs w:val="26"/>
        </w:rPr>
      </w:pPr>
      <w:r w:rsidRPr="002A1CB1">
        <w:rPr>
          <w:sz w:val="26"/>
          <w:szCs w:val="26"/>
        </w:rPr>
        <w:tab/>
      </w:r>
      <w:r w:rsidRPr="002A1CB1">
        <w:rPr>
          <w:sz w:val="26"/>
          <w:szCs w:val="26"/>
        </w:rPr>
        <w:tab/>
        <w:t>Maiores informações e cópias do Edital Convocatório estão à disposição dos interessados no Setor de Licitações ou pelo Fone (55) 3281 2463, Ramal 213 ou e</w:t>
      </w:r>
      <w:r w:rsidR="00AC6F1E" w:rsidRPr="002A1CB1">
        <w:rPr>
          <w:sz w:val="26"/>
          <w:szCs w:val="26"/>
        </w:rPr>
        <w:t>-</w:t>
      </w:r>
      <w:r w:rsidRPr="002A1CB1">
        <w:rPr>
          <w:sz w:val="26"/>
          <w:szCs w:val="26"/>
        </w:rPr>
        <w:t>mail: licitacao@cacapava.rs.gov.br.</w:t>
      </w:r>
    </w:p>
    <w:p w14:paraId="65B383A5" w14:textId="77777777" w:rsidR="00D64003" w:rsidRPr="002A1CB1" w:rsidRDefault="00D64003" w:rsidP="00D64003">
      <w:pPr>
        <w:ind w:right="-569"/>
        <w:jc w:val="both"/>
        <w:rPr>
          <w:szCs w:val="26"/>
        </w:rPr>
      </w:pPr>
    </w:p>
    <w:p w14:paraId="32CE4814" w14:textId="1C1D2EF0" w:rsidR="00D64003" w:rsidRPr="002A1CB1" w:rsidRDefault="00D64003" w:rsidP="00D64003">
      <w:pPr>
        <w:ind w:right="-569"/>
        <w:jc w:val="both"/>
        <w:rPr>
          <w:b/>
          <w:szCs w:val="26"/>
        </w:rPr>
      </w:pPr>
      <w:r w:rsidRPr="002A1CB1">
        <w:rPr>
          <w:szCs w:val="26"/>
        </w:rPr>
        <w:tab/>
      </w:r>
      <w:r w:rsidRPr="002A1CB1">
        <w:rPr>
          <w:szCs w:val="26"/>
        </w:rPr>
        <w:tab/>
        <w:t>Caçapava do Sul,</w:t>
      </w:r>
      <w:r w:rsidR="00955A04" w:rsidRPr="002A1CB1">
        <w:rPr>
          <w:szCs w:val="26"/>
        </w:rPr>
        <w:t xml:space="preserve"> </w:t>
      </w:r>
      <w:r w:rsidR="009A65FF" w:rsidRPr="002A1CB1">
        <w:rPr>
          <w:szCs w:val="26"/>
        </w:rPr>
        <w:t>07</w:t>
      </w:r>
      <w:r w:rsidRPr="002A1CB1">
        <w:rPr>
          <w:szCs w:val="26"/>
        </w:rPr>
        <w:t xml:space="preserve"> de</w:t>
      </w:r>
      <w:r w:rsidR="00301CDC" w:rsidRPr="002A1CB1">
        <w:rPr>
          <w:szCs w:val="26"/>
        </w:rPr>
        <w:t xml:space="preserve"> </w:t>
      </w:r>
      <w:r w:rsidR="009A65FF" w:rsidRPr="002A1CB1">
        <w:rPr>
          <w:szCs w:val="26"/>
        </w:rPr>
        <w:t>fevereiro</w:t>
      </w:r>
      <w:r w:rsidRPr="002A1CB1">
        <w:rPr>
          <w:szCs w:val="26"/>
        </w:rPr>
        <w:t xml:space="preserve"> de </w:t>
      </w:r>
      <w:r w:rsidR="00861981" w:rsidRPr="002A1CB1">
        <w:rPr>
          <w:szCs w:val="26"/>
        </w:rPr>
        <w:t>202</w:t>
      </w:r>
      <w:r w:rsidR="009A65FF" w:rsidRPr="002A1CB1">
        <w:rPr>
          <w:szCs w:val="26"/>
        </w:rPr>
        <w:t>3</w:t>
      </w:r>
      <w:r w:rsidRPr="002A1CB1">
        <w:rPr>
          <w:szCs w:val="26"/>
        </w:rPr>
        <w:t>.</w:t>
      </w:r>
    </w:p>
    <w:p w14:paraId="2EAFF9C3" w14:textId="77777777" w:rsidR="00D64003" w:rsidRPr="002A1CB1" w:rsidRDefault="00D64003" w:rsidP="00D64003">
      <w:pPr>
        <w:ind w:right="-569"/>
        <w:jc w:val="both"/>
        <w:rPr>
          <w:b/>
          <w:szCs w:val="26"/>
        </w:rPr>
      </w:pPr>
    </w:p>
    <w:p w14:paraId="300D8728" w14:textId="77777777" w:rsidR="007508EE" w:rsidRPr="002A1CB1" w:rsidRDefault="007508EE" w:rsidP="00D64003">
      <w:pPr>
        <w:ind w:right="-569"/>
        <w:jc w:val="both"/>
        <w:rPr>
          <w:b/>
          <w:szCs w:val="26"/>
        </w:rPr>
      </w:pPr>
    </w:p>
    <w:p w14:paraId="1206D0CB" w14:textId="77777777" w:rsidR="00D64003" w:rsidRPr="002A1CB1" w:rsidRDefault="00D64003" w:rsidP="00D64003">
      <w:pPr>
        <w:ind w:right="-569"/>
        <w:jc w:val="both"/>
        <w:rPr>
          <w:b/>
          <w:szCs w:val="26"/>
        </w:rPr>
      </w:pPr>
    </w:p>
    <w:p w14:paraId="2A84A542" w14:textId="77777777" w:rsidR="00D64003" w:rsidRPr="002A1CB1" w:rsidRDefault="00D64003" w:rsidP="00D64003">
      <w:pPr>
        <w:ind w:right="-569"/>
        <w:jc w:val="both"/>
        <w:rPr>
          <w:b/>
          <w:szCs w:val="26"/>
        </w:rPr>
      </w:pPr>
    </w:p>
    <w:p w14:paraId="3DC4A094" w14:textId="732105BE" w:rsidR="00D64003" w:rsidRPr="002A1CB1" w:rsidRDefault="009A65FF" w:rsidP="000E2624">
      <w:pPr>
        <w:ind w:right="-569"/>
        <w:jc w:val="center"/>
        <w:rPr>
          <w:b/>
          <w:szCs w:val="26"/>
        </w:rPr>
      </w:pPr>
      <w:r w:rsidRPr="002A1CB1">
        <w:rPr>
          <w:b/>
          <w:szCs w:val="26"/>
        </w:rPr>
        <w:t>LUIZ CARLOS GUGLIELMIN</w:t>
      </w:r>
      <w:r w:rsidR="00D64003" w:rsidRPr="002A1CB1">
        <w:rPr>
          <w:b/>
          <w:szCs w:val="26"/>
        </w:rPr>
        <w:t>,</w:t>
      </w:r>
    </w:p>
    <w:p w14:paraId="3B51322C" w14:textId="0727E330" w:rsidR="00D64003" w:rsidRPr="002A1CB1" w:rsidRDefault="00244E64" w:rsidP="000E2624">
      <w:pPr>
        <w:ind w:right="-569"/>
        <w:jc w:val="center"/>
        <w:rPr>
          <w:b/>
          <w:szCs w:val="26"/>
        </w:rPr>
      </w:pPr>
      <w:r w:rsidRPr="002A1CB1">
        <w:rPr>
          <w:b/>
          <w:szCs w:val="26"/>
        </w:rPr>
        <w:t>Prefeito</w:t>
      </w:r>
      <w:r w:rsidR="009A65FF" w:rsidRPr="002A1CB1">
        <w:rPr>
          <w:b/>
          <w:szCs w:val="26"/>
        </w:rPr>
        <w:t xml:space="preserve"> em Exercício</w:t>
      </w:r>
      <w:r w:rsidRPr="002A1CB1">
        <w:rPr>
          <w:b/>
          <w:szCs w:val="26"/>
        </w:rPr>
        <w:t>.</w:t>
      </w:r>
    </w:p>
    <w:p w14:paraId="34FE84BF" w14:textId="77777777" w:rsidR="00D64003" w:rsidRPr="002A1CB1" w:rsidRDefault="00D64003" w:rsidP="00D64003">
      <w:pPr>
        <w:ind w:right="-569"/>
        <w:rPr>
          <w:b/>
          <w:szCs w:val="26"/>
        </w:rPr>
      </w:pPr>
    </w:p>
    <w:p w14:paraId="23376729" w14:textId="77777777" w:rsidR="00D64003" w:rsidRPr="002A1CB1" w:rsidRDefault="00D64003" w:rsidP="00D64003">
      <w:pPr>
        <w:ind w:right="-569"/>
        <w:rPr>
          <w:b/>
          <w:szCs w:val="26"/>
        </w:rPr>
      </w:pPr>
    </w:p>
    <w:p w14:paraId="1F7D4638" w14:textId="77777777" w:rsidR="00D64003" w:rsidRPr="002A1CB1" w:rsidRDefault="00D64003" w:rsidP="00D64003">
      <w:pPr>
        <w:ind w:right="-569"/>
        <w:rPr>
          <w:b/>
          <w:szCs w:val="26"/>
        </w:rPr>
      </w:pPr>
    </w:p>
    <w:p w14:paraId="23FBA045" w14:textId="77777777" w:rsidR="00D64003" w:rsidRPr="002A1CB1" w:rsidRDefault="00D64003" w:rsidP="00D64003">
      <w:pPr>
        <w:ind w:right="-569"/>
        <w:rPr>
          <w:b/>
          <w:szCs w:val="26"/>
        </w:rPr>
      </w:pPr>
    </w:p>
    <w:p w14:paraId="07404D50" w14:textId="77777777" w:rsidR="00D64003" w:rsidRPr="002A1CB1" w:rsidRDefault="00D64003" w:rsidP="00D64003">
      <w:pPr>
        <w:ind w:right="-569"/>
        <w:rPr>
          <w:b/>
          <w:szCs w:val="26"/>
        </w:rPr>
      </w:pPr>
    </w:p>
    <w:p w14:paraId="48E2AC29" w14:textId="77777777" w:rsidR="00D64003" w:rsidRPr="002A1CB1" w:rsidRDefault="00D64003" w:rsidP="00D64003">
      <w:pPr>
        <w:ind w:right="-569"/>
        <w:rPr>
          <w:b/>
          <w:szCs w:val="26"/>
        </w:rPr>
      </w:pPr>
    </w:p>
    <w:p w14:paraId="3AF38047" w14:textId="77777777" w:rsidR="00640338" w:rsidRPr="002A1CB1" w:rsidRDefault="00640338" w:rsidP="00D64003">
      <w:pPr>
        <w:ind w:right="-569"/>
        <w:rPr>
          <w:b/>
          <w:szCs w:val="26"/>
        </w:rPr>
      </w:pPr>
    </w:p>
    <w:p w14:paraId="2A8D0666" w14:textId="77777777" w:rsidR="003E2FAB" w:rsidRPr="002A1CB1" w:rsidRDefault="003E2FAB" w:rsidP="00D64003">
      <w:pPr>
        <w:ind w:right="-569"/>
        <w:rPr>
          <w:b/>
          <w:szCs w:val="26"/>
        </w:rPr>
      </w:pPr>
    </w:p>
    <w:p w14:paraId="7F3B5264" w14:textId="77777777" w:rsidR="003E2FAB" w:rsidRPr="002A1CB1" w:rsidRDefault="003E2FAB" w:rsidP="00D64003">
      <w:pPr>
        <w:ind w:right="-569"/>
        <w:rPr>
          <w:b/>
          <w:szCs w:val="26"/>
        </w:rPr>
      </w:pPr>
    </w:p>
    <w:p w14:paraId="21D4B047" w14:textId="77777777" w:rsidR="003E2FAB" w:rsidRPr="002A1CB1" w:rsidRDefault="003E2FAB" w:rsidP="00D64003">
      <w:pPr>
        <w:ind w:right="-569"/>
        <w:rPr>
          <w:b/>
          <w:szCs w:val="26"/>
        </w:rPr>
      </w:pPr>
    </w:p>
    <w:p w14:paraId="777B67A2" w14:textId="77777777" w:rsidR="003E2FAB" w:rsidRPr="002A1CB1" w:rsidRDefault="003E2FAB" w:rsidP="00D64003">
      <w:pPr>
        <w:ind w:right="-569"/>
        <w:rPr>
          <w:b/>
          <w:szCs w:val="26"/>
        </w:rPr>
      </w:pPr>
    </w:p>
    <w:p w14:paraId="5443BBDE" w14:textId="77777777" w:rsidR="003E2FAB" w:rsidRPr="002A1CB1" w:rsidRDefault="003E2FAB" w:rsidP="00D64003">
      <w:pPr>
        <w:ind w:right="-569"/>
        <w:rPr>
          <w:b/>
          <w:szCs w:val="26"/>
        </w:rPr>
      </w:pPr>
    </w:p>
    <w:p w14:paraId="458B23F7" w14:textId="77777777" w:rsidR="003E2FAB" w:rsidRPr="002A1CB1" w:rsidRDefault="003E2FAB" w:rsidP="00D64003">
      <w:pPr>
        <w:ind w:right="-569"/>
        <w:rPr>
          <w:b/>
          <w:szCs w:val="26"/>
        </w:rPr>
      </w:pPr>
    </w:p>
    <w:p w14:paraId="05EF9F4A" w14:textId="77777777" w:rsidR="003E2FAB" w:rsidRPr="002A1CB1" w:rsidRDefault="003E2FAB" w:rsidP="00D64003">
      <w:pPr>
        <w:ind w:right="-569"/>
        <w:rPr>
          <w:b/>
          <w:szCs w:val="26"/>
        </w:rPr>
      </w:pPr>
    </w:p>
    <w:p w14:paraId="54BE8437" w14:textId="77777777" w:rsidR="003E2FAB" w:rsidRPr="002A1CB1" w:rsidRDefault="003E2FAB" w:rsidP="00D64003">
      <w:pPr>
        <w:ind w:right="-569"/>
        <w:rPr>
          <w:b/>
          <w:szCs w:val="26"/>
        </w:rPr>
      </w:pPr>
    </w:p>
    <w:p w14:paraId="2BE323DF" w14:textId="77777777" w:rsidR="003E2FAB" w:rsidRPr="002A1CB1" w:rsidRDefault="003E2FAB" w:rsidP="00D64003">
      <w:pPr>
        <w:ind w:right="-569"/>
        <w:rPr>
          <w:b/>
          <w:szCs w:val="26"/>
        </w:rPr>
      </w:pPr>
    </w:p>
    <w:p w14:paraId="43E3FF73" w14:textId="77777777" w:rsidR="003E2FAB" w:rsidRPr="002A1CB1" w:rsidRDefault="003E2FAB" w:rsidP="00D64003">
      <w:pPr>
        <w:ind w:right="-569"/>
        <w:rPr>
          <w:b/>
          <w:szCs w:val="26"/>
        </w:rPr>
      </w:pPr>
    </w:p>
    <w:p w14:paraId="1CCBA5A9" w14:textId="77777777" w:rsidR="003E2FAB" w:rsidRPr="002A1CB1" w:rsidRDefault="003E2FAB" w:rsidP="00D64003">
      <w:pPr>
        <w:ind w:right="-569"/>
        <w:rPr>
          <w:b/>
          <w:szCs w:val="26"/>
        </w:rPr>
      </w:pPr>
    </w:p>
    <w:p w14:paraId="4B9F17CA" w14:textId="77777777" w:rsidR="003E2FAB" w:rsidRPr="002A1CB1" w:rsidRDefault="003E2FAB" w:rsidP="00D64003">
      <w:pPr>
        <w:ind w:right="-569"/>
        <w:rPr>
          <w:b/>
          <w:szCs w:val="26"/>
        </w:rPr>
      </w:pPr>
    </w:p>
    <w:p w14:paraId="31608098" w14:textId="77777777" w:rsidR="003E2FAB" w:rsidRPr="002A1CB1" w:rsidRDefault="003E2FAB" w:rsidP="00D64003">
      <w:pPr>
        <w:ind w:right="-569"/>
        <w:rPr>
          <w:b/>
          <w:szCs w:val="26"/>
        </w:rPr>
      </w:pPr>
    </w:p>
    <w:p w14:paraId="5E320362" w14:textId="77777777" w:rsidR="003E2FAB" w:rsidRPr="002A1CB1" w:rsidRDefault="003E2FAB" w:rsidP="00D64003">
      <w:pPr>
        <w:ind w:right="-569"/>
        <w:rPr>
          <w:b/>
          <w:szCs w:val="26"/>
        </w:rPr>
      </w:pPr>
    </w:p>
    <w:p w14:paraId="3FB8C156" w14:textId="77777777" w:rsidR="003E2FAB" w:rsidRPr="002A1CB1" w:rsidRDefault="003E2FAB" w:rsidP="00D64003">
      <w:pPr>
        <w:ind w:right="-569"/>
        <w:rPr>
          <w:b/>
          <w:szCs w:val="26"/>
        </w:rPr>
      </w:pPr>
    </w:p>
    <w:p w14:paraId="2DDDC7F3" w14:textId="77777777" w:rsidR="003E2FAB" w:rsidRPr="002A1CB1" w:rsidRDefault="003E2FAB" w:rsidP="00D64003">
      <w:pPr>
        <w:ind w:right="-569"/>
        <w:rPr>
          <w:b/>
          <w:szCs w:val="26"/>
        </w:rPr>
      </w:pPr>
    </w:p>
    <w:p w14:paraId="304C8899" w14:textId="77777777" w:rsidR="003E2FAB" w:rsidRPr="002A1CB1" w:rsidRDefault="003E2FAB" w:rsidP="00D64003">
      <w:pPr>
        <w:ind w:right="-569"/>
        <w:rPr>
          <w:b/>
          <w:szCs w:val="26"/>
        </w:rPr>
      </w:pPr>
    </w:p>
    <w:p w14:paraId="03212ED3" w14:textId="77777777" w:rsidR="003E2FAB" w:rsidRPr="002A1CB1" w:rsidRDefault="003E2FAB" w:rsidP="00D64003">
      <w:pPr>
        <w:ind w:right="-569"/>
        <w:rPr>
          <w:b/>
          <w:szCs w:val="26"/>
        </w:rPr>
      </w:pPr>
    </w:p>
    <w:p w14:paraId="2B0E14F1" w14:textId="77777777" w:rsidR="00D64003" w:rsidRPr="002A1CB1" w:rsidRDefault="00D64003" w:rsidP="00D64003">
      <w:pPr>
        <w:ind w:right="-569"/>
        <w:rPr>
          <w:b/>
          <w:szCs w:val="26"/>
        </w:rPr>
      </w:pPr>
    </w:p>
    <w:p w14:paraId="5646358C" w14:textId="77777777" w:rsidR="00D64003" w:rsidRPr="002A1CB1" w:rsidRDefault="00D64003" w:rsidP="00D64003">
      <w:pPr>
        <w:ind w:right="-569"/>
        <w:rPr>
          <w:b/>
          <w:szCs w:val="26"/>
        </w:rPr>
      </w:pPr>
    </w:p>
    <w:p w14:paraId="5E811E17" w14:textId="77777777" w:rsidR="00D64003" w:rsidRPr="002A1CB1" w:rsidRDefault="00D64003" w:rsidP="00D64003">
      <w:pPr>
        <w:ind w:right="-569"/>
        <w:rPr>
          <w:b/>
          <w:szCs w:val="26"/>
        </w:rPr>
      </w:pPr>
    </w:p>
    <w:p w14:paraId="1A6C3738" w14:textId="77777777" w:rsidR="00CA330D" w:rsidRPr="002A1CB1" w:rsidRDefault="00CA330D" w:rsidP="00654582">
      <w:pPr>
        <w:ind w:right="-569"/>
        <w:jc w:val="center"/>
        <w:rPr>
          <w:b/>
          <w:bCs/>
          <w:szCs w:val="26"/>
        </w:rPr>
      </w:pPr>
    </w:p>
    <w:p w14:paraId="448F112C" w14:textId="77777777" w:rsidR="0071734D" w:rsidRPr="002A1CB1" w:rsidRDefault="0071734D" w:rsidP="00654582">
      <w:pPr>
        <w:ind w:right="-569"/>
        <w:jc w:val="center"/>
        <w:rPr>
          <w:b/>
          <w:bCs/>
          <w:szCs w:val="26"/>
        </w:rPr>
      </w:pPr>
    </w:p>
    <w:p w14:paraId="3F9296CE" w14:textId="77777777" w:rsidR="0071734D" w:rsidRPr="002A1CB1" w:rsidRDefault="0071734D" w:rsidP="00654582">
      <w:pPr>
        <w:ind w:right="-569"/>
        <w:jc w:val="center"/>
        <w:rPr>
          <w:b/>
          <w:bCs/>
          <w:szCs w:val="26"/>
        </w:rPr>
      </w:pPr>
    </w:p>
    <w:p w14:paraId="632A55C5" w14:textId="77777777" w:rsidR="00D5387E" w:rsidRPr="002A1CB1" w:rsidRDefault="00D5387E" w:rsidP="00F56188">
      <w:pPr>
        <w:ind w:right="-569"/>
        <w:jc w:val="center"/>
        <w:rPr>
          <w:b/>
          <w:bCs/>
          <w:szCs w:val="26"/>
        </w:rPr>
      </w:pPr>
    </w:p>
    <w:p w14:paraId="0B22A82E" w14:textId="575496CF" w:rsidR="00654582" w:rsidRPr="002A1CB1" w:rsidRDefault="00654582" w:rsidP="00F56188">
      <w:pPr>
        <w:ind w:right="-569"/>
        <w:jc w:val="center"/>
        <w:rPr>
          <w:b/>
          <w:bCs/>
          <w:szCs w:val="26"/>
        </w:rPr>
      </w:pPr>
      <w:r w:rsidRPr="002A1CB1">
        <w:rPr>
          <w:b/>
          <w:bCs/>
          <w:szCs w:val="26"/>
        </w:rPr>
        <w:t>ANEXO I</w:t>
      </w:r>
    </w:p>
    <w:p w14:paraId="4B9A9938" w14:textId="77777777" w:rsidR="00654582" w:rsidRPr="002A1CB1" w:rsidRDefault="00654582" w:rsidP="00F56188">
      <w:pPr>
        <w:ind w:right="-569"/>
        <w:jc w:val="center"/>
        <w:rPr>
          <w:b/>
          <w:bCs/>
          <w:szCs w:val="26"/>
        </w:rPr>
      </w:pPr>
    </w:p>
    <w:p w14:paraId="04F4CF24" w14:textId="77777777" w:rsidR="00654582" w:rsidRPr="002A1CB1" w:rsidRDefault="00654582" w:rsidP="00F56188">
      <w:pPr>
        <w:ind w:right="-569"/>
        <w:jc w:val="center"/>
        <w:rPr>
          <w:b/>
          <w:bCs/>
          <w:szCs w:val="26"/>
        </w:rPr>
      </w:pPr>
    </w:p>
    <w:p w14:paraId="3EBB4ABB" w14:textId="55D4B79E" w:rsidR="00654582" w:rsidRPr="002A1CB1" w:rsidRDefault="00654582" w:rsidP="00F56188">
      <w:pPr>
        <w:ind w:right="-569"/>
        <w:jc w:val="center"/>
        <w:rPr>
          <w:b/>
          <w:bCs/>
          <w:szCs w:val="26"/>
        </w:rPr>
      </w:pPr>
      <w:r w:rsidRPr="002A1CB1">
        <w:rPr>
          <w:b/>
          <w:bCs/>
          <w:szCs w:val="26"/>
        </w:rPr>
        <w:t>DECLARAÇÃO DE IDONEIDADE</w:t>
      </w:r>
    </w:p>
    <w:p w14:paraId="5C95077B" w14:textId="35407AA3" w:rsidR="00F56188" w:rsidRPr="002A1CB1" w:rsidRDefault="00F56188" w:rsidP="00F56188">
      <w:pPr>
        <w:ind w:right="-569"/>
        <w:jc w:val="center"/>
        <w:rPr>
          <w:b/>
          <w:bCs/>
          <w:szCs w:val="26"/>
        </w:rPr>
      </w:pPr>
      <w:r w:rsidRPr="002A1CB1">
        <w:rPr>
          <w:b/>
          <w:bCs/>
          <w:szCs w:val="26"/>
        </w:rPr>
        <w:t>(MODELO)</w:t>
      </w:r>
    </w:p>
    <w:p w14:paraId="322EB9AE" w14:textId="77777777" w:rsidR="00654582" w:rsidRPr="002A1CB1" w:rsidRDefault="00654582" w:rsidP="00F56188">
      <w:pPr>
        <w:ind w:right="-569"/>
        <w:jc w:val="center"/>
        <w:rPr>
          <w:b/>
          <w:bCs/>
          <w:szCs w:val="26"/>
        </w:rPr>
      </w:pPr>
    </w:p>
    <w:p w14:paraId="45962892" w14:textId="77777777" w:rsidR="00654582" w:rsidRPr="002A1CB1" w:rsidRDefault="00654582" w:rsidP="00654582">
      <w:pPr>
        <w:ind w:right="-569"/>
        <w:jc w:val="both"/>
        <w:rPr>
          <w:b/>
          <w:bCs/>
          <w:szCs w:val="26"/>
        </w:rPr>
      </w:pPr>
    </w:p>
    <w:p w14:paraId="2C9F3325" w14:textId="77777777" w:rsidR="00654582" w:rsidRPr="002A1CB1" w:rsidRDefault="00654582" w:rsidP="00654582">
      <w:pPr>
        <w:ind w:right="-569"/>
        <w:jc w:val="both"/>
        <w:rPr>
          <w:b/>
          <w:bCs/>
          <w:szCs w:val="26"/>
        </w:rPr>
      </w:pPr>
    </w:p>
    <w:p w14:paraId="7279DE91" w14:textId="77777777" w:rsidR="00654582" w:rsidRPr="002A1CB1" w:rsidRDefault="00654582" w:rsidP="00654582">
      <w:pPr>
        <w:pStyle w:val="Corpodetexto"/>
        <w:ind w:right="-569" w:firstLine="1416"/>
        <w:rPr>
          <w:b/>
          <w:bCs/>
          <w:sz w:val="26"/>
          <w:szCs w:val="26"/>
        </w:rPr>
      </w:pPr>
      <w:r w:rsidRPr="002A1CB1">
        <w:rPr>
          <w:sz w:val="26"/>
          <w:szCs w:val="26"/>
        </w:rPr>
        <w:t>Declaro sob as penas da Lei, que a Empresa</w:t>
      </w:r>
      <w:r w:rsidR="00861981" w:rsidRPr="002A1CB1">
        <w:rPr>
          <w:sz w:val="26"/>
          <w:szCs w:val="26"/>
        </w:rPr>
        <w:t xml:space="preserve"> </w:t>
      </w:r>
      <w:r w:rsidRPr="002A1CB1">
        <w:rPr>
          <w:sz w:val="26"/>
          <w:szCs w:val="26"/>
        </w:rPr>
        <w:t>......................................................</w:t>
      </w:r>
      <w:r w:rsidR="00861981" w:rsidRPr="002A1CB1">
        <w:rPr>
          <w:sz w:val="26"/>
          <w:szCs w:val="26"/>
        </w:rPr>
        <w:t xml:space="preserve"> </w:t>
      </w:r>
      <w:r w:rsidRPr="002A1CB1">
        <w:rPr>
          <w:sz w:val="26"/>
          <w:szCs w:val="26"/>
        </w:rPr>
        <w:t xml:space="preserve">(nome da Licitante), inscrita no CNPJ sob nº ................................................ não foi declarada inidônea, para licitar ou contratar com a Administração Pública, nos termos do </w:t>
      </w:r>
      <w:r w:rsidRPr="002A1CB1">
        <w:rPr>
          <w:b/>
          <w:bCs/>
          <w:sz w:val="26"/>
          <w:szCs w:val="26"/>
        </w:rPr>
        <w:t>Inciso IV, do art. 87 da Lei 8.666/93 e suas alterações.</w:t>
      </w:r>
    </w:p>
    <w:p w14:paraId="485C4F7F" w14:textId="77777777" w:rsidR="00654582" w:rsidRPr="002A1CB1" w:rsidRDefault="00654582" w:rsidP="00654582">
      <w:pPr>
        <w:ind w:right="-569"/>
        <w:jc w:val="both"/>
        <w:rPr>
          <w:b/>
          <w:bCs/>
          <w:szCs w:val="26"/>
        </w:rPr>
      </w:pPr>
    </w:p>
    <w:p w14:paraId="1862877E" w14:textId="77777777" w:rsidR="00654582" w:rsidRPr="002A1CB1" w:rsidRDefault="00654582" w:rsidP="00654582">
      <w:pPr>
        <w:ind w:right="-569"/>
        <w:jc w:val="both"/>
        <w:rPr>
          <w:szCs w:val="26"/>
        </w:rPr>
      </w:pPr>
      <w:r w:rsidRPr="002A1CB1">
        <w:rPr>
          <w:szCs w:val="26"/>
        </w:rPr>
        <w:tab/>
      </w:r>
      <w:r w:rsidRPr="002A1CB1">
        <w:rPr>
          <w:szCs w:val="26"/>
        </w:rPr>
        <w:tab/>
        <w:t>Por ser expressão da verdade, firmamos a presente.</w:t>
      </w:r>
    </w:p>
    <w:p w14:paraId="16F4A3C6" w14:textId="77777777" w:rsidR="00654582" w:rsidRPr="002A1CB1" w:rsidRDefault="00654582" w:rsidP="00654582">
      <w:pPr>
        <w:ind w:right="-569"/>
        <w:jc w:val="both"/>
        <w:rPr>
          <w:szCs w:val="26"/>
        </w:rPr>
      </w:pPr>
    </w:p>
    <w:p w14:paraId="423BA2D8" w14:textId="77777777" w:rsidR="00654582" w:rsidRPr="002A1CB1" w:rsidRDefault="00654582" w:rsidP="00654582">
      <w:pPr>
        <w:ind w:right="-569"/>
        <w:jc w:val="both"/>
        <w:rPr>
          <w:b/>
          <w:bCs/>
          <w:szCs w:val="26"/>
        </w:rPr>
      </w:pPr>
      <w:r w:rsidRPr="002A1CB1">
        <w:rPr>
          <w:szCs w:val="26"/>
        </w:rPr>
        <w:tab/>
      </w:r>
      <w:r w:rsidRPr="002A1CB1">
        <w:rPr>
          <w:szCs w:val="26"/>
        </w:rPr>
        <w:tab/>
        <w:t>Local e data.</w:t>
      </w:r>
    </w:p>
    <w:p w14:paraId="04E30FFD" w14:textId="77777777" w:rsidR="00654582" w:rsidRPr="002A1CB1" w:rsidRDefault="00654582" w:rsidP="00654582">
      <w:pPr>
        <w:ind w:right="-569"/>
        <w:jc w:val="both"/>
        <w:rPr>
          <w:b/>
          <w:bCs/>
          <w:szCs w:val="26"/>
        </w:rPr>
      </w:pPr>
    </w:p>
    <w:p w14:paraId="15E91662" w14:textId="77777777" w:rsidR="00654582" w:rsidRPr="002A1CB1" w:rsidRDefault="00654582" w:rsidP="00654582">
      <w:pPr>
        <w:ind w:right="-569"/>
        <w:jc w:val="both"/>
        <w:rPr>
          <w:b/>
          <w:bCs/>
          <w:szCs w:val="26"/>
        </w:rPr>
      </w:pPr>
      <w:r w:rsidRPr="002A1CB1">
        <w:rPr>
          <w:b/>
          <w:bCs/>
          <w:szCs w:val="26"/>
        </w:rPr>
        <w:tab/>
      </w:r>
      <w:r w:rsidRPr="002A1CB1">
        <w:rPr>
          <w:b/>
          <w:bCs/>
          <w:szCs w:val="26"/>
        </w:rPr>
        <w:tab/>
      </w:r>
      <w:r w:rsidRPr="002A1CB1">
        <w:rPr>
          <w:b/>
          <w:bCs/>
          <w:szCs w:val="26"/>
        </w:rPr>
        <w:tab/>
      </w:r>
      <w:r w:rsidRPr="002A1CB1">
        <w:rPr>
          <w:b/>
          <w:bCs/>
          <w:szCs w:val="26"/>
        </w:rPr>
        <w:tab/>
      </w:r>
      <w:r w:rsidRPr="002A1CB1">
        <w:rPr>
          <w:b/>
          <w:bCs/>
          <w:szCs w:val="26"/>
        </w:rPr>
        <w:tab/>
        <w:t>NOME E ASSINATURA DO DIRETOR</w:t>
      </w:r>
    </w:p>
    <w:p w14:paraId="2A0C6D4B" w14:textId="77777777" w:rsidR="00654582" w:rsidRPr="002A1CB1" w:rsidRDefault="00654582" w:rsidP="00654582">
      <w:pPr>
        <w:ind w:right="-569"/>
        <w:jc w:val="both"/>
        <w:rPr>
          <w:b/>
          <w:bCs/>
          <w:szCs w:val="26"/>
        </w:rPr>
      </w:pPr>
    </w:p>
    <w:p w14:paraId="39C998DC" w14:textId="77777777" w:rsidR="00654582" w:rsidRPr="002A1CB1" w:rsidRDefault="00654582" w:rsidP="00654582">
      <w:pPr>
        <w:ind w:right="-569"/>
        <w:jc w:val="both"/>
        <w:rPr>
          <w:b/>
          <w:bCs/>
          <w:szCs w:val="26"/>
        </w:rPr>
      </w:pPr>
    </w:p>
    <w:p w14:paraId="05F9F5C2" w14:textId="77777777" w:rsidR="00654582" w:rsidRPr="002A1CB1" w:rsidRDefault="00654582" w:rsidP="00654582">
      <w:pPr>
        <w:ind w:right="-569"/>
        <w:rPr>
          <w:b/>
          <w:bCs/>
          <w:szCs w:val="26"/>
        </w:rPr>
      </w:pPr>
    </w:p>
    <w:p w14:paraId="6155D20A" w14:textId="77777777" w:rsidR="00654582" w:rsidRPr="002A1CB1" w:rsidRDefault="00654582" w:rsidP="00654582">
      <w:pPr>
        <w:ind w:right="-569"/>
        <w:rPr>
          <w:b/>
          <w:bCs/>
          <w:szCs w:val="26"/>
        </w:rPr>
      </w:pPr>
    </w:p>
    <w:p w14:paraId="3467BD2C" w14:textId="77777777" w:rsidR="00654582" w:rsidRPr="002A1CB1" w:rsidRDefault="00654582" w:rsidP="00654582">
      <w:pPr>
        <w:ind w:right="-569"/>
        <w:rPr>
          <w:b/>
          <w:szCs w:val="26"/>
        </w:rPr>
      </w:pPr>
    </w:p>
    <w:p w14:paraId="0AD11E46" w14:textId="77777777" w:rsidR="00654582" w:rsidRPr="002A1CB1" w:rsidRDefault="00654582" w:rsidP="00654582">
      <w:pPr>
        <w:ind w:right="-569"/>
        <w:rPr>
          <w:b/>
          <w:szCs w:val="26"/>
        </w:rPr>
      </w:pPr>
    </w:p>
    <w:p w14:paraId="13831C61" w14:textId="77777777" w:rsidR="00654582" w:rsidRPr="002A1CB1" w:rsidRDefault="00654582" w:rsidP="00654582">
      <w:pPr>
        <w:ind w:right="-569"/>
        <w:rPr>
          <w:b/>
          <w:szCs w:val="26"/>
        </w:rPr>
      </w:pPr>
    </w:p>
    <w:p w14:paraId="27E46A84" w14:textId="77777777" w:rsidR="00654582" w:rsidRPr="002A1CB1" w:rsidRDefault="00654582" w:rsidP="00654582">
      <w:pPr>
        <w:ind w:right="-569"/>
        <w:rPr>
          <w:b/>
          <w:szCs w:val="26"/>
        </w:rPr>
      </w:pPr>
    </w:p>
    <w:p w14:paraId="00D7030D" w14:textId="77777777" w:rsidR="00654582" w:rsidRPr="002A1CB1" w:rsidRDefault="00654582" w:rsidP="00654582">
      <w:pPr>
        <w:ind w:right="-569"/>
        <w:rPr>
          <w:b/>
          <w:szCs w:val="26"/>
        </w:rPr>
      </w:pPr>
    </w:p>
    <w:p w14:paraId="539CCCEF" w14:textId="77777777" w:rsidR="00654582" w:rsidRPr="002A1CB1" w:rsidRDefault="00654582" w:rsidP="00654582">
      <w:pPr>
        <w:ind w:right="-569"/>
        <w:rPr>
          <w:b/>
          <w:szCs w:val="26"/>
        </w:rPr>
      </w:pPr>
    </w:p>
    <w:p w14:paraId="416EC40B" w14:textId="77777777" w:rsidR="00654582" w:rsidRPr="002A1CB1" w:rsidRDefault="00654582" w:rsidP="00654582">
      <w:pPr>
        <w:ind w:right="-569"/>
        <w:rPr>
          <w:b/>
          <w:szCs w:val="26"/>
        </w:rPr>
      </w:pPr>
    </w:p>
    <w:p w14:paraId="5163A96B" w14:textId="77777777" w:rsidR="00654582" w:rsidRPr="002A1CB1" w:rsidRDefault="00654582" w:rsidP="00654582">
      <w:pPr>
        <w:ind w:right="-569"/>
        <w:rPr>
          <w:b/>
          <w:szCs w:val="26"/>
        </w:rPr>
      </w:pPr>
    </w:p>
    <w:p w14:paraId="77675C63" w14:textId="77777777" w:rsidR="00654582" w:rsidRPr="002A1CB1" w:rsidRDefault="00654582" w:rsidP="00654582">
      <w:pPr>
        <w:ind w:right="-569"/>
        <w:rPr>
          <w:b/>
          <w:szCs w:val="26"/>
        </w:rPr>
      </w:pPr>
    </w:p>
    <w:p w14:paraId="53503F18" w14:textId="77777777" w:rsidR="00654582" w:rsidRPr="002A1CB1" w:rsidRDefault="00654582" w:rsidP="00654582">
      <w:pPr>
        <w:ind w:right="-569"/>
        <w:rPr>
          <w:b/>
          <w:szCs w:val="26"/>
        </w:rPr>
      </w:pPr>
    </w:p>
    <w:p w14:paraId="489162BF" w14:textId="77777777" w:rsidR="00654582" w:rsidRPr="002A1CB1" w:rsidRDefault="00654582" w:rsidP="00654582">
      <w:pPr>
        <w:ind w:right="-569"/>
        <w:rPr>
          <w:b/>
          <w:szCs w:val="26"/>
        </w:rPr>
      </w:pPr>
    </w:p>
    <w:p w14:paraId="0C8609DD" w14:textId="77777777" w:rsidR="00654582" w:rsidRPr="002A1CB1" w:rsidRDefault="00654582" w:rsidP="00654582">
      <w:pPr>
        <w:ind w:right="-569"/>
        <w:rPr>
          <w:b/>
          <w:szCs w:val="26"/>
        </w:rPr>
      </w:pPr>
    </w:p>
    <w:p w14:paraId="0D3519E9" w14:textId="77777777" w:rsidR="00654582" w:rsidRPr="002A1CB1" w:rsidRDefault="00654582" w:rsidP="00654582">
      <w:pPr>
        <w:ind w:right="-569"/>
        <w:rPr>
          <w:b/>
          <w:szCs w:val="26"/>
        </w:rPr>
      </w:pPr>
    </w:p>
    <w:p w14:paraId="492FC314" w14:textId="77777777" w:rsidR="00654582" w:rsidRPr="002A1CB1" w:rsidRDefault="00654582" w:rsidP="00654582">
      <w:pPr>
        <w:ind w:right="-569"/>
        <w:rPr>
          <w:b/>
          <w:szCs w:val="26"/>
        </w:rPr>
      </w:pPr>
    </w:p>
    <w:p w14:paraId="485BC263" w14:textId="77777777" w:rsidR="00654582" w:rsidRPr="002A1CB1" w:rsidRDefault="00654582" w:rsidP="00654582">
      <w:pPr>
        <w:ind w:right="-569"/>
        <w:rPr>
          <w:b/>
          <w:szCs w:val="26"/>
        </w:rPr>
      </w:pPr>
    </w:p>
    <w:p w14:paraId="033D2DEE" w14:textId="77777777" w:rsidR="00654582" w:rsidRPr="002A1CB1" w:rsidRDefault="00654582" w:rsidP="00654582">
      <w:pPr>
        <w:ind w:right="-569"/>
        <w:rPr>
          <w:b/>
          <w:szCs w:val="26"/>
        </w:rPr>
      </w:pPr>
    </w:p>
    <w:p w14:paraId="5D17AE65" w14:textId="77777777" w:rsidR="00654582" w:rsidRPr="002A1CB1" w:rsidRDefault="00654582" w:rsidP="00654582">
      <w:pPr>
        <w:ind w:right="-569"/>
        <w:rPr>
          <w:b/>
          <w:szCs w:val="26"/>
        </w:rPr>
      </w:pPr>
    </w:p>
    <w:p w14:paraId="708A359A" w14:textId="77777777" w:rsidR="00654582" w:rsidRPr="002A1CB1" w:rsidRDefault="00654582" w:rsidP="00654582">
      <w:pPr>
        <w:ind w:right="-569"/>
        <w:rPr>
          <w:b/>
          <w:szCs w:val="26"/>
        </w:rPr>
      </w:pPr>
    </w:p>
    <w:p w14:paraId="01374EC8" w14:textId="77777777" w:rsidR="00640338" w:rsidRPr="002A1CB1" w:rsidRDefault="00640338" w:rsidP="00654582">
      <w:pPr>
        <w:ind w:right="-569"/>
        <w:rPr>
          <w:b/>
          <w:szCs w:val="26"/>
        </w:rPr>
      </w:pPr>
    </w:p>
    <w:p w14:paraId="41D60F9F" w14:textId="77777777" w:rsidR="00654582" w:rsidRPr="002A1CB1" w:rsidRDefault="00654582" w:rsidP="00654582">
      <w:pPr>
        <w:ind w:right="-569"/>
        <w:rPr>
          <w:b/>
          <w:szCs w:val="26"/>
        </w:rPr>
      </w:pPr>
    </w:p>
    <w:p w14:paraId="4C220CBF" w14:textId="77777777" w:rsidR="00654582" w:rsidRPr="002A1CB1" w:rsidRDefault="00654582" w:rsidP="00654582">
      <w:pPr>
        <w:ind w:right="-569"/>
        <w:rPr>
          <w:b/>
          <w:szCs w:val="26"/>
        </w:rPr>
      </w:pPr>
    </w:p>
    <w:p w14:paraId="514FD35A" w14:textId="77777777" w:rsidR="00654582" w:rsidRPr="002A1CB1" w:rsidRDefault="00654582" w:rsidP="00654582">
      <w:pPr>
        <w:ind w:left="2832" w:right="-569" w:firstLine="708"/>
        <w:rPr>
          <w:b/>
          <w:szCs w:val="26"/>
        </w:rPr>
      </w:pPr>
    </w:p>
    <w:p w14:paraId="7E6C06F9" w14:textId="77777777" w:rsidR="00F82510" w:rsidRPr="002A1CB1" w:rsidRDefault="00F82510" w:rsidP="00654582">
      <w:pPr>
        <w:ind w:right="-569"/>
        <w:jc w:val="center"/>
        <w:rPr>
          <w:b/>
          <w:szCs w:val="26"/>
        </w:rPr>
      </w:pPr>
    </w:p>
    <w:p w14:paraId="11547226" w14:textId="77777777" w:rsidR="00654582" w:rsidRPr="002A1CB1" w:rsidRDefault="00654582" w:rsidP="00654582">
      <w:pPr>
        <w:ind w:right="-569"/>
        <w:jc w:val="center"/>
        <w:rPr>
          <w:b/>
          <w:szCs w:val="26"/>
        </w:rPr>
      </w:pPr>
      <w:r w:rsidRPr="002A1CB1">
        <w:rPr>
          <w:b/>
          <w:szCs w:val="26"/>
        </w:rPr>
        <w:t>ANEXO II</w:t>
      </w:r>
    </w:p>
    <w:p w14:paraId="6FABE0A9" w14:textId="77777777" w:rsidR="00654582" w:rsidRPr="002A1CB1"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2FD6B0D3" w14:textId="77777777" w:rsidR="00654582" w:rsidRPr="002A1CB1"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5A4A6B30" w14:textId="7DB831AD" w:rsidR="00654582" w:rsidRPr="002A1CB1"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r w:rsidRPr="002A1CB1">
        <w:rPr>
          <w:rFonts w:ascii="Times New Roman" w:hAnsi="Times New Roman" w:cs="Times New Roman"/>
        </w:rPr>
        <w:t>DECLARAÇÃO</w:t>
      </w:r>
      <w:r w:rsidR="00F56188" w:rsidRPr="002A1CB1">
        <w:rPr>
          <w:rFonts w:ascii="Times New Roman" w:hAnsi="Times New Roman" w:cs="Times New Roman"/>
        </w:rPr>
        <w:t xml:space="preserve"> QUE NÃO EMPREGA MENOR</w:t>
      </w:r>
    </w:p>
    <w:p w14:paraId="2B899C27" w14:textId="77777777" w:rsidR="00F56188" w:rsidRPr="002A1CB1" w:rsidRDefault="00F56188" w:rsidP="00F56188">
      <w:pPr>
        <w:ind w:right="-569"/>
        <w:jc w:val="center"/>
        <w:rPr>
          <w:b/>
          <w:bCs/>
          <w:szCs w:val="26"/>
        </w:rPr>
      </w:pPr>
      <w:r w:rsidRPr="002A1CB1">
        <w:rPr>
          <w:b/>
          <w:bCs/>
          <w:szCs w:val="26"/>
        </w:rPr>
        <w:t>(MODELO)</w:t>
      </w:r>
    </w:p>
    <w:p w14:paraId="6EAADA67" w14:textId="77777777" w:rsidR="00F56188" w:rsidRPr="002A1CB1" w:rsidRDefault="00F56188" w:rsidP="00F56188"/>
    <w:p w14:paraId="73FEF6C9" w14:textId="77777777" w:rsidR="00654582" w:rsidRPr="002A1CB1" w:rsidRDefault="00654582" w:rsidP="00654582">
      <w:pPr>
        <w:ind w:right="-569"/>
        <w:jc w:val="both"/>
        <w:rPr>
          <w:b/>
          <w:szCs w:val="26"/>
        </w:rPr>
      </w:pPr>
    </w:p>
    <w:p w14:paraId="174E81DF" w14:textId="77777777" w:rsidR="00654582" w:rsidRPr="002A1CB1" w:rsidRDefault="00654582" w:rsidP="00654582">
      <w:pPr>
        <w:ind w:right="-569"/>
        <w:jc w:val="both"/>
        <w:rPr>
          <w:b/>
          <w:szCs w:val="26"/>
        </w:rPr>
      </w:pPr>
    </w:p>
    <w:p w14:paraId="39D8FD70" w14:textId="77777777" w:rsidR="00654582" w:rsidRPr="002A1CB1" w:rsidRDefault="00654582" w:rsidP="00654582">
      <w:pPr>
        <w:ind w:right="-569"/>
        <w:jc w:val="both"/>
        <w:rPr>
          <w:b/>
          <w:szCs w:val="26"/>
        </w:rPr>
      </w:pPr>
    </w:p>
    <w:p w14:paraId="547F78B8" w14:textId="77777777" w:rsidR="00654582" w:rsidRPr="002A1CB1" w:rsidRDefault="00654582" w:rsidP="00654582">
      <w:pPr>
        <w:ind w:right="-569"/>
        <w:jc w:val="both"/>
        <w:rPr>
          <w:szCs w:val="26"/>
        </w:rPr>
      </w:pPr>
      <w:r w:rsidRPr="002A1CB1">
        <w:rPr>
          <w:b/>
          <w:szCs w:val="26"/>
        </w:rPr>
        <w:tab/>
      </w:r>
      <w:r w:rsidRPr="002A1CB1">
        <w:rPr>
          <w:b/>
          <w:szCs w:val="26"/>
        </w:rPr>
        <w:tab/>
      </w:r>
      <w:r w:rsidRPr="002A1CB1">
        <w:rPr>
          <w:szCs w:val="26"/>
        </w:rPr>
        <w:t xml:space="preserve">..................................................., inscrita no CNPJ nº ........................................, por intermédio de seu representante legal, </w:t>
      </w:r>
      <w:proofErr w:type="gramStart"/>
      <w:r w:rsidRPr="002A1CB1">
        <w:rPr>
          <w:szCs w:val="26"/>
        </w:rPr>
        <w:t>Sr.(</w:t>
      </w:r>
      <w:proofErr w:type="gramEnd"/>
      <w:r w:rsidRPr="002A1CB1">
        <w:rPr>
          <w:szCs w:val="26"/>
        </w:rPr>
        <w:t xml:space="preserve">a)........................................................... </w:t>
      </w:r>
      <w:proofErr w:type="gramStart"/>
      <w:r w:rsidRPr="002A1CB1">
        <w:rPr>
          <w:szCs w:val="26"/>
        </w:rPr>
        <w:t>portador</w:t>
      </w:r>
      <w:proofErr w:type="gramEnd"/>
      <w:r w:rsidRPr="002A1CB1">
        <w:rPr>
          <w:szCs w:val="26"/>
        </w:rPr>
        <w:t xml:space="preserve"> (a) da Carteira de Identidade nº................................... </w:t>
      </w:r>
      <w:proofErr w:type="gramStart"/>
      <w:r w:rsidRPr="002A1CB1">
        <w:rPr>
          <w:szCs w:val="26"/>
        </w:rPr>
        <w:t>e</w:t>
      </w:r>
      <w:proofErr w:type="gramEnd"/>
      <w:r w:rsidRPr="002A1CB1">
        <w:rPr>
          <w:szCs w:val="26"/>
        </w:rPr>
        <w:t xml:space="preserv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14:paraId="39470C2D" w14:textId="77777777" w:rsidR="00654582" w:rsidRPr="002A1CB1" w:rsidRDefault="00654582" w:rsidP="00654582">
      <w:pPr>
        <w:ind w:right="-569"/>
        <w:jc w:val="both"/>
        <w:rPr>
          <w:szCs w:val="26"/>
        </w:rPr>
      </w:pPr>
    </w:p>
    <w:p w14:paraId="75AAF24F" w14:textId="77777777" w:rsidR="00654582" w:rsidRPr="002A1CB1" w:rsidRDefault="00654582" w:rsidP="00654582">
      <w:pPr>
        <w:ind w:right="-569"/>
        <w:jc w:val="both"/>
        <w:rPr>
          <w:szCs w:val="26"/>
        </w:rPr>
      </w:pPr>
      <w:r w:rsidRPr="002A1CB1">
        <w:rPr>
          <w:szCs w:val="26"/>
        </w:rPr>
        <w:t xml:space="preserve">Ressalva: Emprega menor, a partir de quatorze (14) anos, na condição de aprendiz </w:t>
      </w:r>
      <w:proofErr w:type="gramStart"/>
      <w:r w:rsidRPr="002A1CB1">
        <w:rPr>
          <w:szCs w:val="26"/>
        </w:rPr>
        <w:t>(</w:t>
      </w:r>
      <w:r w:rsidR="00E348F3" w:rsidRPr="002A1CB1">
        <w:rPr>
          <w:szCs w:val="26"/>
        </w:rPr>
        <w:t xml:space="preserve">  </w:t>
      </w:r>
      <w:proofErr w:type="gramEnd"/>
      <w:r w:rsidR="00E348F3" w:rsidRPr="002A1CB1">
        <w:rPr>
          <w:szCs w:val="26"/>
        </w:rPr>
        <w:t xml:space="preserve"> </w:t>
      </w:r>
      <w:r w:rsidRPr="002A1CB1">
        <w:rPr>
          <w:szCs w:val="26"/>
        </w:rPr>
        <w:t>)</w:t>
      </w:r>
    </w:p>
    <w:p w14:paraId="3A1ECA58" w14:textId="77777777" w:rsidR="00654582" w:rsidRPr="002A1CB1" w:rsidRDefault="00654582" w:rsidP="00654582">
      <w:pPr>
        <w:ind w:right="-569"/>
        <w:jc w:val="both"/>
        <w:rPr>
          <w:szCs w:val="26"/>
        </w:rPr>
      </w:pPr>
    </w:p>
    <w:p w14:paraId="4A455F5F" w14:textId="77777777" w:rsidR="00654582" w:rsidRPr="002A1CB1" w:rsidRDefault="00654582" w:rsidP="00654582">
      <w:pPr>
        <w:ind w:right="-569"/>
        <w:jc w:val="both"/>
        <w:rPr>
          <w:szCs w:val="26"/>
        </w:rPr>
      </w:pPr>
    </w:p>
    <w:p w14:paraId="62688B56" w14:textId="77777777" w:rsidR="00654582" w:rsidRPr="002A1CB1" w:rsidRDefault="00654582" w:rsidP="00654582">
      <w:pPr>
        <w:ind w:right="-569"/>
        <w:jc w:val="both"/>
        <w:rPr>
          <w:szCs w:val="26"/>
        </w:rPr>
      </w:pPr>
      <w:r w:rsidRPr="002A1CB1">
        <w:rPr>
          <w:szCs w:val="26"/>
        </w:rPr>
        <w:tab/>
      </w:r>
      <w:r w:rsidRPr="002A1CB1">
        <w:rPr>
          <w:szCs w:val="26"/>
        </w:rPr>
        <w:tab/>
      </w:r>
      <w:r w:rsidRPr="002A1CB1">
        <w:rPr>
          <w:szCs w:val="26"/>
        </w:rPr>
        <w:tab/>
      </w:r>
      <w:r w:rsidRPr="002A1CB1">
        <w:rPr>
          <w:szCs w:val="26"/>
        </w:rPr>
        <w:tab/>
      </w:r>
      <w:r w:rsidRPr="002A1CB1">
        <w:rPr>
          <w:szCs w:val="26"/>
        </w:rPr>
        <w:tab/>
        <w:t>..............................................................</w:t>
      </w:r>
    </w:p>
    <w:p w14:paraId="5FB65B8D" w14:textId="77777777" w:rsidR="00654582" w:rsidRPr="002A1CB1" w:rsidRDefault="00654582" w:rsidP="00654582">
      <w:pPr>
        <w:ind w:right="-569"/>
        <w:jc w:val="both"/>
        <w:rPr>
          <w:szCs w:val="26"/>
        </w:rPr>
      </w:pPr>
      <w:r w:rsidRPr="002A1CB1">
        <w:rPr>
          <w:szCs w:val="26"/>
        </w:rPr>
        <w:tab/>
      </w:r>
      <w:r w:rsidRPr="002A1CB1">
        <w:rPr>
          <w:szCs w:val="26"/>
        </w:rPr>
        <w:tab/>
      </w:r>
      <w:r w:rsidRPr="002A1CB1">
        <w:rPr>
          <w:szCs w:val="26"/>
        </w:rPr>
        <w:tab/>
      </w:r>
      <w:r w:rsidRPr="002A1CB1">
        <w:rPr>
          <w:szCs w:val="26"/>
        </w:rPr>
        <w:tab/>
      </w:r>
      <w:r w:rsidRPr="002A1CB1">
        <w:rPr>
          <w:szCs w:val="26"/>
        </w:rPr>
        <w:tab/>
      </w:r>
      <w:r w:rsidRPr="002A1CB1">
        <w:rPr>
          <w:szCs w:val="26"/>
        </w:rPr>
        <w:tab/>
      </w:r>
      <w:r w:rsidRPr="002A1CB1">
        <w:rPr>
          <w:szCs w:val="26"/>
        </w:rPr>
        <w:tab/>
        <w:t xml:space="preserve">     (</w:t>
      </w:r>
      <w:proofErr w:type="gramStart"/>
      <w:r w:rsidRPr="002A1CB1">
        <w:rPr>
          <w:szCs w:val="26"/>
        </w:rPr>
        <w:t>data</w:t>
      </w:r>
      <w:proofErr w:type="gramEnd"/>
      <w:r w:rsidRPr="002A1CB1">
        <w:rPr>
          <w:szCs w:val="26"/>
        </w:rPr>
        <w:t>)</w:t>
      </w:r>
    </w:p>
    <w:p w14:paraId="71E30CFB" w14:textId="77777777" w:rsidR="00654582" w:rsidRPr="002A1CB1" w:rsidRDefault="00654582" w:rsidP="00654582">
      <w:pPr>
        <w:ind w:right="-569"/>
        <w:jc w:val="both"/>
        <w:rPr>
          <w:szCs w:val="26"/>
        </w:rPr>
      </w:pPr>
    </w:p>
    <w:p w14:paraId="2E75F471" w14:textId="77777777" w:rsidR="00654582" w:rsidRPr="002A1CB1" w:rsidRDefault="00654582" w:rsidP="00654582">
      <w:pPr>
        <w:ind w:right="-569"/>
        <w:rPr>
          <w:szCs w:val="26"/>
        </w:rPr>
      </w:pPr>
    </w:p>
    <w:p w14:paraId="7E2F653E" w14:textId="77777777" w:rsidR="00654582" w:rsidRPr="002A1CB1" w:rsidRDefault="00654582" w:rsidP="00654582">
      <w:pPr>
        <w:ind w:right="-569"/>
        <w:rPr>
          <w:szCs w:val="26"/>
        </w:rPr>
      </w:pPr>
    </w:p>
    <w:p w14:paraId="7B4C05B0" w14:textId="77777777" w:rsidR="00654582" w:rsidRPr="002A1CB1" w:rsidRDefault="00654582" w:rsidP="00654582">
      <w:pPr>
        <w:ind w:right="-569"/>
        <w:rPr>
          <w:szCs w:val="26"/>
        </w:rPr>
      </w:pPr>
      <w:r w:rsidRPr="002A1CB1">
        <w:rPr>
          <w:szCs w:val="26"/>
        </w:rPr>
        <w:tab/>
      </w:r>
      <w:r w:rsidRPr="002A1CB1">
        <w:rPr>
          <w:szCs w:val="26"/>
        </w:rPr>
        <w:tab/>
      </w:r>
      <w:r w:rsidRPr="002A1CB1">
        <w:rPr>
          <w:szCs w:val="26"/>
        </w:rPr>
        <w:tab/>
      </w:r>
      <w:r w:rsidRPr="002A1CB1">
        <w:rPr>
          <w:szCs w:val="26"/>
        </w:rPr>
        <w:tab/>
      </w:r>
      <w:r w:rsidRPr="002A1CB1">
        <w:rPr>
          <w:szCs w:val="26"/>
        </w:rPr>
        <w:tab/>
        <w:t>.................................................................</w:t>
      </w:r>
    </w:p>
    <w:p w14:paraId="2E832F0B" w14:textId="77777777" w:rsidR="00654582" w:rsidRPr="002A1CB1" w:rsidRDefault="00654582" w:rsidP="00654582">
      <w:pPr>
        <w:ind w:right="-569"/>
        <w:rPr>
          <w:szCs w:val="26"/>
        </w:rPr>
      </w:pPr>
      <w:r w:rsidRPr="002A1CB1">
        <w:rPr>
          <w:szCs w:val="26"/>
        </w:rPr>
        <w:tab/>
      </w:r>
      <w:r w:rsidRPr="002A1CB1">
        <w:rPr>
          <w:szCs w:val="26"/>
        </w:rPr>
        <w:tab/>
      </w:r>
      <w:r w:rsidRPr="002A1CB1">
        <w:rPr>
          <w:szCs w:val="26"/>
        </w:rPr>
        <w:tab/>
      </w:r>
      <w:r w:rsidRPr="002A1CB1">
        <w:rPr>
          <w:szCs w:val="26"/>
        </w:rPr>
        <w:tab/>
      </w:r>
      <w:r w:rsidRPr="002A1CB1">
        <w:rPr>
          <w:szCs w:val="26"/>
        </w:rPr>
        <w:tab/>
      </w:r>
      <w:r w:rsidRPr="002A1CB1">
        <w:rPr>
          <w:szCs w:val="26"/>
        </w:rPr>
        <w:tab/>
        <w:t>(</w:t>
      </w:r>
      <w:proofErr w:type="gramStart"/>
      <w:r w:rsidRPr="002A1CB1">
        <w:rPr>
          <w:szCs w:val="26"/>
        </w:rPr>
        <w:t>representante</w:t>
      </w:r>
      <w:proofErr w:type="gramEnd"/>
      <w:r w:rsidRPr="002A1CB1">
        <w:rPr>
          <w:szCs w:val="26"/>
        </w:rPr>
        <w:t xml:space="preserve"> legal)</w:t>
      </w:r>
    </w:p>
    <w:p w14:paraId="79B08771" w14:textId="77777777" w:rsidR="00654582" w:rsidRPr="002A1CB1" w:rsidRDefault="00654582" w:rsidP="00654582">
      <w:pPr>
        <w:ind w:right="-569"/>
        <w:rPr>
          <w:szCs w:val="26"/>
        </w:rPr>
      </w:pPr>
    </w:p>
    <w:p w14:paraId="04490113" w14:textId="77777777" w:rsidR="00654582" w:rsidRPr="002A1CB1" w:rsidRDefault="00654582" w:rsidP="00654582">
      <w:pPr>
        <w:ind w:right="-569"/>
        <w:rPr>
          <w:b/>
          <w:szCs w:val="26"/>
        </w:rPr>
      </w:pPr>
    </w:p>
    <w:p w14:paraId="7FBAF5AA" w14:textId="77777777" w:rsidR="00654582" w:rsidRPr="002A1CB1" w:rsidRDefault="00654582" w:rsidP="00654582">
      <w:pPr>
        <w:ind w:right="-569"/>
        <w:rPr>
          <w:szCs w:val="26"/>
        </w:rPr>
      </w:pPr>
      <w:r w:rsidRPr="002A1CB1">
        <w:rPr>
          <w:b/>
          <w:szCs w:val="26"/>
        </w:rPr>
        <w:t>Observação:</w:t>
      </w:r>
      <w:r w:rsidRPr="002A1CB1">
        <w:rPr>
          <w:szCs w:val="26"/>
        </w:rPr>
        <w:t xml:space="preserve"> Em caso afirmativo, assinalar a ressalva acima.</w:t>
      </w:r>
    </w:p>
    <w:p w14:paraId="426F6AB3" w14:textId="77777777" w:rsidR="00654582" w:rsidRPr="002A1CB1" w:rsidRDefault="00654582" w:rsidP="00654582">
      <w:pPr>
        <w:ind w:right="-569"/>
        <w:rPr>
          <w:szCs w:val="26"/>
        </w:rPr>
      </w:pPr>
    </w:p>
    <w:p w14:paraId="475D3D41" w14:textId="77777777" w:rsidR="00654582" w:rsidRPr="002A1CB1" w:rsidRDefault="00654582" w:rsidP="00654582">
      <w:pPr>
        <w:ind w:right="-569"/>
        <w:rPr>
          <w:szCs w:val="26"/>
        </w:rPr>
      </w:pPr>
    </w:p>
    <w:p w14:paraId="5F03B37D" w14:textId="77777777" w:rsidR="00654582" w:rsidRPr="002A1CB1" w:rsidRDefault="00654582" w:rsidP="00654582">
      <w:pPr>
        <w:ind w:right="-569"/>
        <w:rPr>
          <w:szCs w:val="26"/>
        </w:rPr>
      </w:pPr>
    </w:p>
    <w:p w14:paraId="2C09AA30" w14:textId="77777777" w:rsidR="00654582" w:rsidRPr="002A1CB1" w:rsidRDefault="00654582" w:rsidP="00654582">
      <w:pPr>
        <w:ind w:right="-569"/>
        <w:rPr>
          <w:szCs w:val="26"/>
        </w:rPr>
      </w:pPr>
    </w:p>
    <w:p w14:paraId="09D2BCDF" w14:textId="77777777" w:rsidR="00654582" w:rsidRPr="002A1CB1" w:rsidRDefault="00654582" w:rsidP="00654582">
      <w:pPr>
        <w:ind w:right="-569"/>
        <w:rPr>
          <w:szCs w:val="26"/>
        </w:rPr>
      </w:pPr>
    </w:p>
    <w:p w14:paraId="74A46AC9" w14:textId="77777777" w:rsidR="00654582" w:rsidRPr="002A1CB1" w:rsidRDefault="00654582" w:rsidP="00654582">
      <w:pPr>
        <w:ind w:right="-569"/>
        <w:rPr>
          <w:szCs w:val="26"/>
        </w:rPr>
      </w:pPr>
    </w:p>
    <w:p w14:paraId="62A18E90" w14:textId="77777777" w:rsidR="00654582" w:rsidRPr="002A1CB1" w:rsidRDefault="00654582" w:rsidP="00654582">
      <w:pPr>
        <w:ind w:right="-569"/>
        <w:rPr>
          <w:szCs w:val="26"/>
        </w:rPr>
      </w:pPr>
    </w:p>
    <w:p w14:paraId="6AE719BB" w14:textId="77777777" w:rsidR="00654582" w:rsidRPr="002A1CB1" w:rsidRDefault="00654582" w:rsidP="00654582">
      <w:pPr>
        <w:ind w:right="-569"/>
        <w:rPr>
          <w:szCs w:val="26"/>
        </w:rPr>
      </w:pPr>
    </w:p>
    <w:p w14:paraId="3ED2F898" w14:textId="77777777" w:rsidR="00654582" w:rsidRPr="002A1CB1" w:rsidRDefault="00654582" w:rsidP="00654582">
      <w:pPr>
        <w:ind w:right="-569"/>
        <w:rPr>
          <w:szCs w:val="26"/>
        </w:rPr>
      </w:pPr>
    </w:p>
    <w:p w14:paraId="3E97BB28" w14:textId="77777777" w:rsidR="00654582" w:rsidRPr="002A1CB1" w:rsidRDefault="00654582" w:rsidP="00654582">
      <w:pPr>
        <w:ind w:right="-569"/>
        <w:rPr>
          <w:szCs w:val="26"/>
        </w:rPr>
      </w:pPr>
    </w:p>
    <w:p w14:paraId="5DF3C280" w14:textId="77777777" w:rsidR="00AB43DF" w:rsidRPr="002A1CB1" w:rsidRDefault="00AB43DF" w:rsidP="00654582">
      <w:pPr>
        <w:ind w:right="-569"/>
        <w:rPr>
          <w:szCs w:val="26"/>
        </w:rPr>
      </w:pPr>
    </w:p>
    <w:p w14:paraId="6B798196" w14:textId="77777777" w:rsidR="00654582" w:rsidRPr="002A1CB1" w:rsidRDefault="00654582" w:rsidP="00654582">
      <w:pPr>
        <w:ind w:right="-569"/>
        <w:rPr>
          <w:szCs w:val="26"/>
        </w:rPr>
      </w:pPr>
    </w:p>
    <w:p w14:paraId="2F6D5692" w14:textId="77777777" w:rsidR="00AC0C67" w:rsidRPr="002A1CB1" w:rsidRDefault="00AC0C67" w:rsidP="00654582">
      <w:pPr>
        <w:ind w:right="-569"/>
        <w:rPr>
          <w:szCs w:val="26"/>
        </w:rPr>
      </w:pPr>
    </w:p>
    <w:p w14:paraId="109EFB47" w14:textId="77777777" w:rsidR="00AC0C67" w:rsidRPr="002A1CB1" w:rsidRDefault="00AC0C67" w:rsidP="00654582">
      <w:pPr>
        <w:ind w:right="-569"/>
        <w:rPr>
          <w:szCs w:val="26"/>
        </w:rPr>
      </w:pPr>
    </w:p>
    <w:p w14:paraId="20FAF133" w14:textId="77777777" w:rsidR="00654582" w:rsidRPr="002A1CB1" w:rsidRDefault="00654582" w:rsidP="004D5FAA">
      <w:pPr>
        <w:ind w:right="-569"/>
        <w:jc w:val="center"/>
        <w:rPr>
          <w:szCs w:val="26"/>
        </w:rPr>
      </w:pPr>
    </w:p>
    <w:p w14:paraId="5603F663" w14:textId="77777777" w:rsidR="00E348F3" w:rsidRPr="002A1CB1" w:rsidRDefault="00E348F3" w:rsidP="004D5FAA">
      <w:pPr>
        <w:ind w:right="-569"/>
        <w:jc w:val="center"/>
        <w:rPr>
          <w:b/>
          <w:bCs/>
          <w:szCs w:val="26"/>
        </w:rPr>
      </w:pPr>
      <w:r w:rsidRPr="002A1CB1">
        <w:rPr>
          <w:b/>
          <w:bCs/>
          <w:szCs w:val="26"/>
        </w:rPr>
        <w:t>ANEXO III</w:t>
      </w:r>
    </w:p>
    <w:p w14:paraId="71100B07" w14:textId="77777777" w:rsidR="00E348F3" w:rsidRPr="002A1CB1" w:rsidRDefault="00E348F3" w:rsidP="004D5FAA">
      <w:pPr>
        <w:ind w:right="-569"/>
        <w:jc w:val="center"/>
        <w:rPr>
          <w:b/>
          <w:bCs/>
          <w:szCs w:val="26"/>
        </w:rPr>
      </w:pPr>
    </w:p>
    <w:p w14:paraId="0F840E4C" w14:textId="77777777" w:rsidR="00E348F3" w:rsidRPr="002A1CB1" w:rsidRDefault="00E348F3" w:rsidP="004D5FAA">
      <w:pPr>
        <w:ind w:right="-569"/>
        <w:jc w:val="center"/>
        <w:rPr>
          <w:b/>
          <w:bCs/>
          <w:szCs w:val="26"/>
        </w:rPr>
      </w:pPr>
    </w:p>
    <w:p w14:paraId="58252BBC" w14:textId="1E56ABD1" w:rsidR="00E348F3" w:rsidRPr="002A1CB1" w:rsidRDefault="00E348F3" w:rsidP="004D5FAA">
      <w:pPr>
        <w:ind w:right="-569"/>
        <w:jc w:val="center"/>
        <w:rPr>
          <w:b/>
          <w:bCs/>
          <w:szCs w:val="26"/>
        </w:rPr>
      </w:pPr>
      <w:r w:rsidRPr="002A1CB1">
        <w:rPr>
          <w:b/>
          <w:bCs/>
          <w:szCs w:val="26"/>
        </w:rPr>
        <w:t>DECLARAÇÃO QUE NÃO POSSUI SERVIDOR PÚBLICO</w:t>
      </w:r>
    </w:p>
    <w:p w14:paraId="67BB82B9" w14:textId="77777777" w:rsidR="00F56188" w:rsidRPr="002A1CB1" w:rsidRDefault="00F56188" w:rsidP="004D5FAA">
      <w:pPr>
        <w:ind w:right="-569"/>
        <w:jc w:val="center"/>
        <w:rPr>
          <w:b/>
          <w:bCs/>
          <w:szCs w:val="26"/>
        </w:rPr>
      </w:pPr>
      <w:r w:rsidRPr="002A1CB1">
        <w:rPr>
          <w:b/>
          <w:bCs/>
          <w:szCs w:val="26"/>
        </w:rPr>
        <w:t>(MODELO)</w:t>
      </w:r>
    </w:p>
    <w:p w14:paraId="7E0A2F0A" w14:textId="77777777" w:rsidR="00F56188" w:rsidRPr="002A1CB1" w:rsidRDefault="00F56188" w:rsidP="00E348F3">
      <w:pPr>
        <w:ind w:right="-569"/>
        <w:jc w:val="center"/>
        <w:rPr>
          <w:b/>
          <w:bCs/>
          <w:szCs w:val="26"/>
        </w:rPr>
      </w:pPr>
    </w:p>
    <w:p w14:paraId="250BB8FE" w14:textId="77777777" w:rsidR="00E348F3" w:rsidRPr="002A1CB1" w:rsidRDefault="00E348F3" w:rsidP="00E348F3">
      <w:pPr>
        <w:ind w:right="-569"/>
        <w:jc w:val="both"/>
        <w:rPr>
          <w:b/>
          <w:bCs/>
          <w:szCs w:val="26"/>
        </w:rPr>
      </w:pPr>
    </w:p>
    <w:p w14:paraId="4DC4BF1D" w14:textId="77777777" w:rsidR="00E348F3" w:rsidRPr="002A1CB1" w:rsidRDefault="00E348F3" w:rsidP="00E348F3">
      <w:pPr>
        <w:ind w:right="-569"/>
        <w:jc w:val="both"/>
        <w:rPr>
          <w:b/>
          <w:bCs/>
          <w:szCs w:val="26"/>
        </w:rPr>
      </w:pPr>
    </w:p>
    <w:p w14:paraId="0FE4A962" w14:textId="32D13C28" w:rsidR="00E348F3" w:rsidRPr="002A1CB1" w:rsidRDefault="00E348F3" w:rsidP="00E348F3">
      <w:pPr>
        <w:ind w:right="-569"/>
        <w:jc w:val="both"/>
        <w:rPr>
          <w:bCs/>
          <w:szCs w:val="26"/>
        </w:rPr>
      </w:pPr>
      <w:r w:rsidRPr="002A1CB1">
        <w:rPr>
          <w:bCs/>
          <w:szCs w:val="26"/>
        </w:rPr>
        <w:tab/>
      </w:r>
      <w:r w:rsidRPr="002A1CB1">
        <w:rPr>
          <w:bCs/>
          <w:szCs w:val="26"/>
        </w:rPr>
        <w:tab/>
        <w:t xml:space="preserve">Declaro sob as penas da Lei que a Empresa ......................................................, CNPJ ......................................., na qualidade de proponente do procedimento licitatório supra, que trata o </w:t>
      </w:r>
      <w:r w:rsidRPr="002A1CB1">
        <w:rPr>
          <w:b/>
          <w:bCs/>
          <w:szCs w:val="26"/>
        </w:rPr>
        <w:t xml:space="preserve">Edital nº </w:t>
      </w:r>
      <w:r w:rsidR="002A1CB1" w:rsidRPr="002A1CB1">
        <w:rPr>
          <w:b/>
          <w:bCs/>
          <w:szCs w:val="26"/>
        </w:rPr>
        <w:t>3357</w:t>
      </w:r>
      <w:r w:rsidRPr="002A1CB1">
        <w:rPr>
          <w:b/>
          <w:bCs/>
          <w:szCs w:val="26"/>
        </w:rPr>
        <w:t>/</w:t>
      </w:r>
      <w:r w:rsidR="009A65FF" w:rsidRPr="002A1CB1">
        <w:rPr>
          <w:b/>
          <w:bCs/>
          <w:szCs w:val="26"/>
        </w:rPr>
        <w:t>2023</w:t>
      </w:r>
      <w:r w:rsidRPr="002A1CB1">
        <w:rPr>
          <w:bCs/>
          <w:szCs w:val="26"/>
        </w:rPr>
        <w:t>, instaurado pelo Município de Caçapava do Sul, não possui em seu quadro societário servidor da ativa, ou empregado de empresa pública ou de sociedade de economia mista na entidade contratante.</w:t>
      </w:r>
    </w:p>
    <w:p w14:paraId="5242D304" w14:textId="77777777" w:rsidR="00E348F3" w:rsidRPr="002A1CB1" w:rsidRDefault="00E348F3" w:rsidP="00E348F3">
      <w:pPr>
        <w:ind w:right="-569"/>
        <w:jc w:val="both"/>
        <w:rPr>
          <w:bCs/>
          <w:szCs w:val="26"/>
        </w:rPr>
      </w:pPr>
    </w:p>
    <w:p w14:paraId="68A6260E" w14:textId="77777777" w:rsidR="00E348F3" w:rsidRPr="002A1CB1" w:rsidRDefault="00E348F3" w:rsidP="00E348F3">
      <w:pPr>
        <w:ind w:right="-569"/>
        <w:jc w:val="both"/>
        <w:rPr>
          <w:bCs/>
          <w:szCs w:val="26"/>
        </w:rPr>
      </w:pPr>
    </w:p>
    <w:p w14:paraId="490ECC9D" w14:textId="608C8F6F" w:rsidR="00E348F3" w:rsidRPr="002A1CB1" w:rsidRDefault="00E348F3" w:rsidP="00E348F3">
      <w:pPr>
        <w:ind w:right="-569"/>
        <w:jc w:val="both"/>
        <w:rPr>
          <w:bCs/>
          <w:szCs w:val="26"/>
        </w:rPr>
      </w:pPr>
      <w:r w:rsidRPr="002A1CB1">
        <w:rPr>
          <w:bCs/>
          <w:szCs w:val="26"/>
        </w:rPr>
        <w:tab/>
      </w:r>
      <w:r w:rsidRPr="002A1CB1">
        <w:rPr>
          <w:bCs/>
          <w:szCs w:val="26"/>
        </w:rPr>
        <w:tab/>
        <w:t xml:space="preserve">Local ………………. </w:t>
      </w:r>
      <w:proofErr w:type="gramStart"/>
      <w:r w:rsidRPr="002A1CB1">
        <w:rPr>
          <w:bCs/>
          <w:szCs w:val="26"/>
        </w:rPr>
        <w:t>de</w:t>
      </w:r>
      <w:proofErr w:type="gramEnd"/>
      <w:r w:rsidRPr="002A1CB1">
        <w:rPr>
          <w:bCs/>
          <w:szCs w:val="26"/>
        </w:rPr>
        <w:t xml:space="preserve"> ................................... </w:t>
      </w:r>
      <w:r w:rsidR="00CA330D" w:rsidRPr="002A1CB1">
        <w:rPr>
          <w:bCs/>
          <w:szCs w:val="26"/>
        </w:rPr>
        <w:t>202</w:t>
      </w:r>
      <w:r w:rsidR="009A65FF" w:rsidRPr="002A1CB1">
        <w:rPr>
          <w:bCs/>
          <w:szCs w:val="26"/>
        </w:rPr>
        <w:t>3</w:t>
      </w:r>
    </w:p>
    <w:p w14:paraId="57CC8198" w14:textId="77777777" w:rsidR="00E348F3" w:rsidRPr="002A1CB1" w:rsidRDefault="00E348F3" w:rsidP="00E348F3">
      <w:pPr>
        <w:ind w:right="-569"/>
        <w:jc w:val="both"/>
        <w:rPr>
          <w:bCs/>
          <w:szCs w:val="26"/>
        </w:rPr>
      </w:pPr>
    </w:p>
    <w:p w14:paraId="5B9486E6" w14:textId="77777777" w:rsidR="00E348F3" w:rsidRPr="002A1CB1" w:rsidRDefault="00E348F3" w:rsidP="00E348F3">
      <w:pPr>
        <w:ind w:right="-569"/>
        <w:jc w:val="both"/>
        <w:rPr>
          <w:bCs/>
          <w:szCs w:val="26"/>
        </w:rPr>
      </w:pPr>
    </w:p>
    <w:p w14:paraId="6C0807DC" w14:textId="77777777" w:rsidR="00E348F3" w:rsidRPr="002A1CB1" w:rsidRDefault="00E348F3" w:rsidP="00E348F3">
      <w:pPr>
        <w:ind w:right="-569"/>
        <w:jc w:val="both"/>
        <w:rPr>
          <w:bCs/>
          <w:szCs w:val="26"/>
        </w:rPr>
      </w:pPr>
    </w:p>
    <w:p w14:paraId="0B2268C1" w14:textId="77777777" w:rsidR="00E348F3" w:rsidRPr="002A1CB1" w:rsidRDefault="00E348F3" w:rsidP="00E348F3">
      <w:pPr>
        <w:ind w:right="-569"/>
        <w:jc w:val="both"/>
        <w:rPr>
          <w:bCs/>
          <w:szCs w:val="26"/>
        </w:rPr>
      </w:pPr>
    </w:p>
    <w:p w14:paraId="421961E5" w14:textId="77777777" w:rsidR="00E348F3" w:rsidRPr="002A1CB1" w:rsidRDefault="00E348F3" w:rsidP="00E348F3">
      <w:pPr>
        <w:ind w:right="-569"/>
        <w:jc w:val="both"/>
        <w:rPr>
          <w:bCs/>
          <w:szCs w:val="26"/>
        </w:rPr>
      </w:pPr>
      <w:r w:rsidRPr="002A1CB1">
        <w:rPr>
          <w:bCs/>
          <w:szCs w:val="26"/>
        </w:rPr>
        <w:tab/>
      </w:r>
      <w:r w:rsidRPr="002A1CB1">
        <w:rPr>
          <w:bCs/>
          <w:szCs w:val="26"/>
        </w:rPr>
        <w:tab/>
      </w:r>
      <w:r w:rsidRPr="002A1CB1">
        <w:rPr>
          <w:bCs/>
          <w:szCs w:val="26"/>
        </w:rPr>
        <w:tab/>
      </w:r>
      <w:r w:rsidRPr="002A1CB1">
        <w:rPr>
          <w:bCs/>
          <w:szCs w:val="26"/>
        </w:rPr>
        <w:tab/>
        <w:t xml:space="preserve">                      Diretor ou Representante legal</w:t>
      </w:r>
    </w:p>
    <w:p w14:paraId="62CD675B" w14:textId="77777777" w:rsidR="00E348F3" w:rsidRPr="002A1CB1" w:rsidRDefault="00E348F3" w:rsidP="00E348F3">
      <w:pPr>
        <w:ind w:right="-569"/>
        <w:jc w:val="both"/>
        <w:rPr>
          <w:bCs/>
          <w:szCs w:val="26"/>
        </w:rPr>
      </w:pPr>
    </w:p>
    <w:p w14:paraId="7D02EDBD" w14:textId="77777777" w:rsidR="00E348F3" w:rsidRPr="002A1CB1" w:rsidRDefault="00E348F3" w:rsidP="00E348F3">
      <w:pPr>
        <w:ind w:right="-569"/>
        <w:jc w:val="both"/>
        <w:rPr>
          <w:bCs/>
          <w:szCs w:val="26"/>
        </w:rPr>
      </w:pPr>
    </w:p>
    <w:p w14:paraId="74676A23" w14:textId="77777777" w:rsidR="00654582" w:rsidRPr="002A1CB1" w:rsidRDefault="00654582" w:rsidP="00654582">
      <w:pPr>
        <w:ind w:right="-569"/>
        <w:rPr>
          <w:szCs w:val="26"/>
        </w:rPr>
      </w:pPr>
    </w:p>
    <w:p w14:paraId="3E5FB1EF" w14:textId="77777777" w:rsidR="00654582" w:rsidRPr="002A1CB1" w:rsidRDefault="00654582" w:rsidP="00654582">
      <w:pPr>
        <w:ind w:right="-569"/>
        <w:rPr>
          <w:szCs w:val="26"/>
        </w:rPr>
      </w:pPr>
    </w:p>
    <w:p w14:paraId="7839E2FB" w14:textId="77777777" w:rsidR="00654582" w:rsidRPr="002A1CB1" w:rsidRDefault="00654582" w:rsidP="00654582">
      <w:pPr>
        <w:ind w:right="-569"/>
        <w:rPr>
          <w:szCs w:val="26"/>
        </w:rPr>
      </w:pPr>
    </w:p>
    <w:p w14:paraId="5FC5AA1F" w14:textId="77777777" w:rsidR="00E348F3" w:rsidRPr="002A1CB1" w:rsidRDefault="00E348F3" w:rsidP="00654582">
      <w:pPr>
        <w:ind w:right="-569"/>
        <w:rPr>
          <w:szCs w:val="26"/>
        </w:rPr>
      </w:pPr>
    </w:p>
    <w:p w14:paraId="3D1C59AD" w14:textId="77777777" w:rsidR="00E348F3" w:rsidRPr="002A1CB1" w:rsidRDefault="00E348F3" w:rsidP="00654582">
      <w:pPr>
        <w:ind w:right="-569"/>
        <w:rPr>
          <w:szCs w:val="26"/>
        </w:rPr>
      </w:pPr>
    </w:p>
    <w:p w14:paraId="03A929B4" w14:textId="77777777" w:rsidR="00E348F3" w:rsidRPr="002A1CB1" w:rsidRDefault="00E348F3" w:rsidP="00654582">
      <w:pPr>
        <w:ind w:right="-569"/>
        <w:rPr>
          <w:szCs w:val="26"/>
        </w:rPr>
      </w:pPr>
    </w:p>
    <w:p w14:paraId="0BB1886E" w14:textId="77777777" w:rsidR="00E348F3" w:rsidRPr="002A1CB1" w:rsidRDefault="00E348F3" w:rsidP="00654582">
      <w:pPr>
        <w:ind w:right="-569"/>
        <w:rPr>
          <w:szCs w:val="26"/>
        </w:rPr>
      </w:pPr>
    </w:p>
    <w:p w14:paraId="34CB939E" w14:textId="77777777" w:rsidR="00E348F3" w:rsidRPr="002A1CB1" w:rsidRDefault="00E348F3" w:rsidP="00654582">
      <w:pPr>
        <w:ind w:right="-569"/>
        <w:rPr>
          <w:szCs w:val="26"/>
        </w:rPr>
      </w:pPr>
    </w:p>
    <w:p w14:paraId="00EADBF6" w14:textId="77777777" w:rsidR="00E348F3" w:rsidRPr="002A1CB1" w:rsidRDefault="00E348F3" w:rsidP="00654582">
      <w:pPr>
        <w:ind w:right="-569"/>
        <w:rPr>
          <w:szCs w:val="26"/>
        </w:rPr>
      </w:pPr>
    </w:p>
    <w:p w14:paraId="4D050B63" w14:textId="77777777" w:rsidR="00E348F3" w:rsidRPr="002A1CB1" w:rsidRDefault="00E348F3" w:rsidP="00654582">
      <w:pPr>
        <w:ind w:right="-569"/>
        <w:rPr>
          <w:szCs w:val="26"/>
        </w:rPr>
      </w:pPr>
    </w:p>
    <w:p w14:paraId="5592B672" w14:textId="77777777" w:rsidR="00E348F3" w:rsidRPr="002A1CB1" w:rsidRDefault="00E348F3" w:rsidP="00654582">
      <w:pPr>
        <w:ind w:right="-569"/>
        <w:rPr>
          <w:szCs w:val="26"/>
        </w:rPr>
      </w:pPr>
    </w:p>
    <w:p w14:paraId="786E24C7" w14:textId="77777777" w:rsidR="00E348F3" w:rsidRPr="002A1CB1" w:rsidRDefault="00E348F3" w:rsidP="00654582">
      <w:pPr>
        <w:ind w:right="-569"/>
        <w:rPr>
          <w:szCs w:val="26"/>
        </w:rPr>
      </w:pPr>
    </w:p>
    <w:p w14:paraId="3485DFAE" w14:textId="77777777" w:rsidR="00E348F3" w:rsidRPr="002A1CB1" w:rsidRDefault="00E348F3" w:rsidP="00654582">
      <w:pPr>
        <w:ind w:right="-569"/>
        <w:rPr>
          <w:szCs w:val="26"/>
        </w:rPr>
      </w:pPr>
    </w:p>
    <w:p w14:paraId="0EE2D395" w14:textId="77777777" w:rsidR="00E348F3" w:rsidRPr="002A1CB1" w:rsidRDefault="00E348F3" w:rsidP="00654582">
      <w:pPr>
        <w:ind w:right="-569"/>
        <w:rPr>
          <w:szCs w:val="26"/>
        </w:rPr>
      </w:pPr>
    </w:p>
    <w:p w14:paraId="2EDBA58A" w14:textId="77777777" w:rsidR="00E348F3" w:rsidRPr="002A1CB1" w:rsidRDefault="00E348F3" w:rsidP="00654582">
      <w:pPr>
        <w:ind w:right="-569"/>
        <w:rPr>
          <w:szCs w:val="26"/>
        </w:rPr>
      </w:pPr>
    </w:p>
    <w:p w14:paraId="3B6A71A1" w14:textId="77777777" w:rsidR="00E348F3" w:rsidRPr="002A1CB1" w:rsidRDefault="00E348F3" w:rsidP="00654582">
      <w:pPr>
        <w:ind w:right="-569"/>
        <w:rPr>
          <w:szCs w:val="26"/>
        </w:rPr>
      </w:pPr>
    </w:p>
    <w:p w14:paraId="7D9606CD" w14:textId="77777777" w:rsidR="00E348F3" w:rsidRPr="002A1CB1" w:rsidRDefault="00E348F3" w:rsidP="00654582">
      <w:pPr>
        <w:ind w:right="-569"/>
        <w:rPr>
          <w:szCs w:val="26"/>
        </w:rPr>
      </w:pPr>
    </w:p>
    <w:p w14:paraId="7F8FD417" w14:textId="77777777" w:rsidR="00E348F3" w:rsidRPr="002A1CB1" w:rsidRDefault="00E348F3" w:rsidP="00654582">
      <w:pPr>
        <w:ind w:right="-569"/>
        <w:rPr>
          <w:szCs w:val="26"/>
        </w:rPr>
      </w:pPr>
    </w:p>
    <w:p w14:paraId="4BC86CAB" w14:textId="77777777" w:rsidR="00E348F3" w:rsidRPr="002A1CB1" w:rsidRDefault="00E348F3" w:rsidP="00654582">
      <w:pPr>
        <w:ind w:right="-569"/>
        <w:rPr>
          <w:szCs w:val="26"/>
        </w:rPr>
      </w:pPr>
    </w:p>
    <w:p w14:paraId="62FDAEC4" w14:textId="77777777" w:rsidR="00E348F3" w:rsidRPr="002A1CB1" w:rsidRDefault="00E348F3" w:rsidP="00654582">
      <w:pPr>
        <w:ind w:right="-569"/>
        <w:rPr>
          <w:szCs w:val="26"/>
        </w:rPr>
      </w:pPr>
    </w:p>
    <w:p w14:paraId="39267C74" w14:textId="77777777" w:rsidR="00E348F3" w:rsidRPr="002A1CB1" w:rsidRDefault="00E348F3" w:rsidP="00654582">
      <w:pPr>
        <w:ind w:right="-569"/>
        <w:rPr>
          <w:szCs w:val="26"/>
        </w:rPr>
      </w:pPr>
    </w:p>
    <w:p w14:paraId="406DE5F1" w14:textId="77777777" w:rsidR="00AC0C67" w:rsidRPr="002A1CB1" w:rsidRDefault="00AC0C67" w:rsidP="000E2624">
      <w:pPr>
        <w:pStyle w:val="Ttulo2"/>
        <w:numPr>
          <w:ilvl w:val="0"/>
          <w:numId w:val="0"/>
        </w:numPr>
        <w:ind w:right="-569"/>
        <w:rPr>
          <w:rFonts w:eastAsia="Arial Unicode MS"/>
          <w:caps/>
          <w:sz w:val="26"/>
          <w:szCs w:val="26"/>
        </w:rPr>
      </w:pPr>
    </w:p>
    <w:p w14:paraId="531B131C" w14:textId="77777777" w:rsidR="00654582" w:rsidRPr="002A1CB1" w:rsidRDefault="00654582" w:rsidP="000E2624">
      <w:pPr>
        <w:pStyle w:val="Ttulo2"/>
        <w:numPr>
          <w:ilvl w:val="0"/>
          <w:numId w:val="0"/>
        </w:numPr>
        <w:ind w:right="-569"/>
        <w:rPr>
          <w:rFonts w:eastAsia="Arial Unicode MS"/>
          <w:caps/>
          <w:sz w:val="26"/>
          <w:szCs w:val="26"/>
        </w:rPr>
      </w:pPr>
      <w:r w:rsidRPr="002A1CB1">
        <w:rPr>
          <w:rFonts w:eastAsia="Arial Unicode MS"/>
          <w:caps/>
          <w:sz w:val="26"/>
          <w:szCs w:val="26"/>
        </w:rPr>
        <w:t>ANEXO i</w:t>
      </w:r>
      <w:r w:rsidR="00E348F3" w:rsidRPr="002A1CB1">
        <w:rPr>
          <w:rFonts w:eastAsia="Arial Unicode MS"/>
          <w:caps/>
          <w:sz w:val="26"/>
          <w:szCs w:val="26"/>
        </w:rPr>
        <w:t>V</w:t>
      </w:r>
    </w:p>
    <w:p w14:paraId="50B8FABA" w14:textId="77777777" w:rsidR="00654582" w:rsidRPr="002A1CB1" w:rsidRDefault="00654582" w:rsidP="000E2624">
      <w:pPr>
        <w:pStyle w:val="Ttulo2"/>
        <w:ind w:left="0" w:right="-569" w:firstLine="0"/>
        <w:rPr>
          <w:rFonts w:eastAsia="Arial Unicode MS"/>
          <w:caps/>
          <w:sz w:val="26"/>
          <w:szCs w:val="26"/>
        </w:rPr>
      </w:pPr>
    </w:p>
    <w:p w14:paraId="63779E70" w14:textId="77777777" w:rsidR="00654582" w:rsidRPr="002A1CB1" w:rsidRDefault="00654582" w:rsidP="000E2624">
      <w:pPr>
        <w:pStyle w:val="Ttulo2"/>
        <w:ind w:left="0" w:right="-569" w:firstLine="0"/>
        <w:rPr>
          <w:rFonts w:eastAsia="Arial Unicode MS"/>
          <w:caps/>
          <w:sz w:val="26"/>
          <w:szCs w:val="26"/>
        </w:rPr>
      </w:pPr>
    </w:p>
    <w:p w14:paraId="7F062BF7" w14:textId="515CAAF6" w:rsidR="00654582" w:rsidRPr="002A1CB1" w:rsidRDefault="00972C8C" w:rsidP="000E2624">
      <w:pPr>
        <w:pStyle w:val="Ttulo2"/>
        <w:ind w:left="0" w:right="-569" w:firstLine="0"/>
        <w:rPr>
          <w:caps/>
          <w:sz w:val="26"/>
          <w:szCs w:val="26"/>
        </w:rPr>
      </w:pPr>
      <w:r w:rsidRPr="002A1CB1">
        <w:rPr>
          <w:caps/>
          <w:sz w:val="26"/>
          <w:szCs w:val="26"/>
        </w:rPr>
        <w:t>DECLARAÇÃO</w:t>
      </w:r>
      <w:r w:rsidR="00F56188" w:rsidRPr="002A1CB1">
        <w:rPr>
          <w:caps/>
          <w:sz w:val="26"/>
          <w:szCs w:val="26"/>
        </w:rPr>
        <w:t xml:space="preserve"> DE CONHECIMENTO</w:t>
      </w:r>
    </w:p>
    <w:p w14:paraId="7D558626" w14:textId="77777777" w:rsidR="00F56188" w:rsidRPr="002A1CB1" w:rsidRDefault="00F56188" w:rsidP="00F56188">
      <w:pPr>
        <w:ind w:right="-569"/>
        <w:jc w:val="center"/>
        <w:rPr>
          <w:b/>
          <w:bCs/>
          <w:szCs w:val="26"/>
        </w:rPr>
      </w:pPr>
      <w:r w:rsidRPr="002A1CB1">
        <w:rPr>
          <w:b/>
          <w:bCs/>
          <w:szCs w:val="26"/>
        </w:rPr>
        <w:t>(MODELO)</w:t>
      </w:r>
    </w:p>
    <w:p w14:paraId="6B1770F6" w14:textId="77777777" w:rsidR="00F56188" w:rsidRPr="002A1CB1" w:rsidRDefault="00F56188" w:rsidP="00F56188">
      <w:pPr>
        <w:rPr>
          <w:rFonts w:eastAsia="Arial Unicode MS"/>
        </w:rPr>
      </w:pPr>
    </w:p>
    <w:p w14:paraId="2AD1978C" w14:textId="77777777" w:rsidR="00654582" w:rsidRPr="002A1CB1" w:rsidRDefault="00654582" w:rsidP="00654582">
      <w:pPr>
        <w:ind w:right="-578"/>
        <w:jc w:val="both"/>
        <w:rPr>
          <w:b/>
          <w:szCs w:val="26"/>
        </w:rPr>
      </w:pPr>
    </w:p>
    <w:p w14:paraId="45AF903A" w14:textId="171F90E0" w:rsidR="001F471D" w:rsidRPr="002A1CB1" w:rsidRDefault="00972C8C" w:rsidP="001F471D">
      <w:pPr>
        <w:ind w:right="-569" w:firstLine="708"/>
        <w:jc w:val="both"/>
        <w:rPr>
          <w:szCs w:val="26"/>
        </w:rPr>
      </w:pPr>
      <w:r w:rsidRPr="002A1CB1">
        <w:rPr>
          <w:szCs w:val="26"/>
        </w:rPr>
        <w:t>Em atendimento à determinação d</w:t>
      </w:r>
      <w:r w:rsidR="0047038E" w:rsidRPr="002A1CB1">
        <w:rPr>
          <w:szCs w:val="26"/>
        </w:rPr>
        <w:t xml:space="preserve">a alínea </w:t>
      </w:r>
      <w:r w:rsidR="0047038E" w:rsidRPr="002A1CB1">
        <w:rPr>
          <w:b/>
          <w:szCs w:val="26"/>
        </w:rPr>
        <w:t xml:space="preserve">H do </w:t>
      </w:r>
      <w:r w:rsidRPr="002A1CB1">
        <w:rPr>
          <w:b/>
          <w:szCs w:val="26"/>
        </w:rPr>
        <w:t xml:space="preserve">item </w:t>
      </w:r>
      <w:r w:rsidR="0047038E" w:rsidRPr="002A1CB1">
        <w:rPr>
          <w:b/>
          <w:szCs w:val="26"/>
        </w:rPr>
        <w:t>3.2</w:t>
      </w:r>
      <w:r w:rsidRPr="002A1CB1">
        <w:rPr>
          <w:b/>
          <w:szCs w:val="26"/>
        </w:rPr>
        <w:t xml:space="preserve"> do Edital nº</w:t>
      </w:r>
      <w:r w:rsidR="00FA1F46" w:rsidRPr="002A1CB1">
        <w:rPr>
          <w:b/>
          <w:szCs w:val="26"/>
        </w:rPr>
        <w:t xml:space="preserve"> </w:t>
      </w:r>
      <w:r w:rsidR="002A1CB1" w:rsidRPr="002A1CB1">
        <w:rPr>
          <w:b/>
          <w:szCs w:val="26"/>
        </w:rPr>
        <w:t>3357</w:t>
      </w:r>
      <w:r w:rsidR="00FA1F46" w:rsidRPr="002A1CB1">
        <w:rPr>
          <w:b/>
          <w:szCs w:val="26"/>
        </w:rPr>
        <w:t>/</w:t>
      </w:r>
      <w:r w:rsidR="00640338" w:rsidRPr="002A1CB1">
        <w:rPr>
          <w:b/>
          <w:szCs w:val="26"/>
        </w:rPr>
        <w:t>202</w:t>
      </w:r>
      <w:r w:rsidR="009A65FF" w:rsidRPr="002A1CB1">
        <w:rPr>
          <w:b/>
          <w:szCs w:val="26"/>
        </w:rPr>
        <w:t>3</w:t>
      </w:r>
      <w:r w:rsidR="0047038E" w:rsidRPr="002A1CB1">
        <w:rPr>
          <w:b/>
          <w:szCs w:val="26"/>
        </w:rPr>
        <w:t xml:space="preserve"> </w:t>
      </w:r>
      <w:r w:rsidRPr="002A1CB1">
        <w:rPr>
          <w:szCs w:val="26"/>
        </w:rPr>
        <w:t>declaramos ter pleno conhecimento do seu conteúdo, submetendo-nos às condições nele estabelecidas</w:t>
      </w:r>
      <w:r w:rsidR="001F471D" w:rsidRPr="002A1CB1">
        <w:rPr>
          <w:szCs w:val="26"/>
        </w:rPr>
        <w:t xml:space="preserve">, </w:t>
      </w:r>
      <w:r w:rsidRPr="002A1CB1">
        <w:rPr>
          <w:szCs w:val="26"/>
        </w:rPr>
        <w:t>dos locais onde se desenvolverão as obras e serviços, da natureza e do escopo dos mesmos, tendo ciência de todas as condições e eventuais dificuldades para sua execução, bem como as peculiaridades inerentes à natureza do trabalho</w:t>
      </w:r>
      <w:r w:rsidR="001F471D" w:rsidRPr="002A1CB1">
        <w:rPr>
          <w:szCs w:val="26"/>
        </w:rPr>
        <w:t>, assumindo total responsabilidade por este fato e que não utilizará deste para quaisquer questionamentos futuros que ensejam desavenças técnicas ou financeiras com a Contratante</w:t>
      </w:r>
      <w:r w:rsidRPr="002A1CB1">
        <w:rPr>
          <w:szCs w:val="26"/>
        </w:rPr>
        <w:t>.</w:t>
      </w:r>
    </w:p>
    <w:p w14:paraId="7B3CEE03" w14:textId="77777777" w:rsidR="00654582" w:rsidRPr="002A1CB1" w:rsidRDefault="00972C8C" w:rsidP="0047038E">
      <w:pPr>
        <w:ind w:right="-569" w:firstLine="708"/>
        <w:jc w:val="both"/>
        <w:rPr>
          <w:szCs w:val="26"/>
        </w:rPr>
      </w:pPr>
      <w:r w:rsidRPr="002A1CB1">
        <w:rPr>
          <w:szCs w:val="26"/>
        </w:rPr>
        <w:t>Declaramos ainda, sob as penalidades cabíveis, que inexiste qualquer fato impeditivo para a nossa habilitação nesta licitação, e, por ser verdade, firmamos a presente declaração para que produza seus efeitos legais.</w:t>
      </w:r>
    </w:p>
    <w:p w14:paraId="6B83ED56" w14:textId="77777777" w:rsidR="00654582" w:rsidRPr="002A1CB1" w:rsidRDefault="00654582" w:rsidP="00654582">
      <w:pPr>
        <w:ind w:right="-569"/>
        <w:jc w:val="both"/>
        <w:rPr>
          <w:bCs/>
          <w:szCs w:val="26"/>
        </w:rPr>
      </w:pPr>
    </w:p>
    <w:p w14:paraId="3F34ED02" w14:textId="77777777" w:rsidR="00654582" w:rsidRPr="002A1CB1" w:rsidRDefault="00654582" w:rsidP="00654582">
      <w:pPr>
        <w:ind w:right="-569"/>
        <w:jc w:val="both"/>
        <w:rPr>
          <w:bCs/>
          <w:szCs w:val="26"/>
        </w:rPr>
      </w:pPr>
    </w:p>
    <w:p w14:paraId="6C754DCD" w14:textId="77777777" w:rsidR="00654582" w:rsidRPr="002A1CB1" w:rsidRDefault="0047038E" w:rsidP="00FA1F46">
      <w:pPr>
        <w:ind w:right="-569" w:firstLine="708"/>
        <w:jc w:val="both"/>
        <w:rPr>
          <w:bCs/>
          <w:szCs w:val="26"/>
        </w:rPr>
      </w:pPr>
      <w:r w:rsidRPr="002A1CB1">
        <w:rPr>
          <w:bCs/>
          <w:szCs w:val="26"/>
        </w:rPr>
        <w:t>Local e data</w:t>
      </w:r>
    </w:p>
    <w:p w14:paraId="6B3696C6" w14:textId="77777777" w:rsidR="0047038E" w:rsidRPr="002A1CB1" w:rsidRDefault="0047038E" w:rsidP="00654582">
      <w:pPr>
        <w:ind w:right="-569"/>
        <w:jc w:val="both"/>
        <w:rPr>
          <w:bCs/>
          <w:szCs w:val="26"/>
        </w:rPr>
      </w:pPr>
    </w:p>
    <w:p w14:paraId="284319F3" w14:textId="77777777" w:rsidR="0047038E" w:rsidRPr="002A1CB1" w:rsidRDefault="0047038E" w:rsidP="00654582">
      <w:pPr>
        <w:ind w:right="-569"/>
        <w:jc w:val="both"/>
        <w:rPr>
          <w:bCs/>
          <w:szCs w:val="26"/>
        </w:rPr>
      </w:pPr>
    </w:p>
    <w:p w14:paraId="31474809" w14:textId="77777777" w:rsidR="0047038E" w:rsidRPr="002A1CB1" w:rsidRDefault="0047038E" w:rsidP="00654582">
      <w:pPr>
        <w:ind w:right="-569"/>
        <w:jc w:val="both"/>
        <w:rPr>
          <w:bCs/>
          <w:szCs w:val="26"/>
        </w:rPr>
      </w:pPr>
      <w:r w:rsidRPr="002A1CB1">
        <w:rPr>
          <w:bCs/>
          <w:szCs w:val="26"/>
        </w:rPr>
        <w:t xml:space="preserve">                                                      Diretor ou Representante legal</w:t>
      </w:r>
    </w:p>
    <w:p w14:paraId="16A3430F" w14:textId="77777777" w:rsidR="00654582" w:rsidRPr="002A1CB1" w:rsidRDefault="00654582" w:rsidP="00654582">
      <w:pPr>
        <w:ind w:right="-569"/>
        <w:jc w:val="both"/>
        <w:rPr>
          <w:bCs/>
          <w:szCs w:val="26"/>
        </w:rPr>
      </w:pPr>
    </w:p>
    <w:p w14:paraId="10505C5C" w14:textId="77777777" w:rsidR="00654582" w:rsidRPr="002A1CB1" w:rsidRDefault="00654582" w:rsidP="00654582">
      <w:pPr>
        <w:ind w:right="-569"/>
        <w:jc w:val="both"/>
        <w:rPr>
          <w:bCs/>
          <w:szCs w:val="26"/>
        </w:rPr>
      </w:pPr>
    </w:p>
    <w:p w14:paraId="75F3FAF4" w14:textId="77777777" w:rsidR="00654582" w:rsidRPr="002A1CB1" w:rsidRDefault="00654582" w:rsidP="00654582">
      <w:pPr>
        <w:ind w:right="-569"/>
        <w:rPr>
          <w:b/>
          <w:szCs w:val="26"/>
        </w:rPr>
      </w:pPr>
      <w:r w:rsidRPr="002A1CB1">
        <w:rPr>
          <w:szCs w:val="26"/>
        </w:rPr>
        <w:tab/>
      </w:r>
      <w:r w:rsidRPr="002A1CB1">
        <w:rPr>
          <w:szCs w:val="26"/>
        </w:rPr>
        <w:tab/>
      </w:r>
      <w:r w:rsidRPr="002A1CB1">
        <w:rPr>
          <w:b/>
          <w:szCs w:val="26"/>
        </w:rPr>
        <w:t xml:space="preserve">           </w:t>
      </w:r>
    </w:p>
    <w:p w14:paraId="2BEF5210" w14:textId="77777777" w:rsidR="00654582" w:rsidRPr="002A1CB1" w:rsidRDefault="00654582" w:rsidP="00654582">
      <w:pPr>
        <w:ind w:right="-569"/>
        <w:jc w:val="center"/>
        <w:rPr>
          <w:szCs w:val="26"/>
        </w:rPr>
      </w:pPr>
      <w:r w:rsidRPr="002A1CB1">
        <w:rPr>
          <w:b/>
          <w:szCs w:val="26"/>
        </w:rPr>
        <w:t xml:space="preserve"> </w:t>
      </w:r>
    </w:p>
    <w:p w14:paraId="172BE730" w14:textId="77777777" w:rsidR="00654582" w:rsidRPr="002A1CB1" w:rsidRDefault="00654582" w:rsidP="00654582">
      <w:pPr>
        <w:ind w:right="-569"/>
        <w:jc w:val="center"/>
        <w:rPr>
          <w:szCs w:val="26"/>
        </w:rPr>
      </w:pPr>
    </w:p>
    <w:p w14:paraId="0A50D8D5" w14:textId="77777777" w:rsidR="00654582" w:rsidRPr="002A1CB1" w:rsidRDefault="00654582" w:rsidP="00D64003">
      <w:pPr>
        <w:pStyle w:val="Ttulo10"/>
        <w:ind w:right="-569"/>
        <w:rPr>
          <w:rFonts w:ascii="Times New Roman" w:hAnsi="Times New Roman" w:cs="Times New Roman"/>
          <w:szCs w:val="26"/>
        </w:rPr>
      </w:pPr>
    </w:p>
    <w:p w14:paraId="5A9B264A" w14:textId="77777777" w:rsidR="00B13716" w:rsidRPr="002A1CB1" w:rsidRDefault="00B13716" w:rsidP="00B13716">
      <w:pPr>
        <w:pStyle w:val="Corpodetexto"/>
        <w:rPr>
          <w:sz w:val="26"/>
          <w:szCs w:val="26"/>
        </w:rPr>
      </w:pPr>
    </w:p>
    <w:p w14:paraId="0D18C698" w14:textId="77777777" w:rsidR="00B13716" w:rsidRPr="002A1CB1" w:rsidRDefault="00B13716" w:rsidP="00B13716">
      <w:pPr>
        <w:pStyle w:val="Corpodetexto"/>
        <w:rPr>
          <w:sz w:val="26"/>
          <w:szCs w:val="26"/>
        </w:rPr>
      </w:pPr>
    </w:p>
    <w:p w14:paraId="0A87634E" w14:textId="77777777" w:rsidR="00B13716" w:rsidRPr="002A1CB1" w:rsidRDefault="00B13716" w:rsidP="00B13716">
      <w:pPr>
        <w:pStyle w:val="Corpodetexto"/>
        <w:rPr>
          <w:sz w:val="26"/>
          <w:szCs w:val="26"/>
        </w:rPr>
      </w:pPr>
    </w:p>
    <w:p w14:paraId="06F94FA7" w14:textId="77777777" w:rsidR="00B13716" w:rsidRPr="002A1CB1" w:rsidRDefault="00B13716" w:rsidP="00B13716">
      <w:pPr>
        <w:pStyle w:val="Corpodetexto"/>
        <w:rPr>
          <w:sz w:val="26"/>
          <w:szCs w:val="26"/>
        </w:rPr>
      </w:pPr>
    </w:p>
    <w:p w14:paraId="25716281" w14:textId="77777777" w:rsidR="00B13716" w:rsidRPr="002A1CB1" w:rsidRDefault="00B13716" w:rsidP="00B13716">
      <w:pPr>
        <w:pStyle w:val="Corpodetexto"/>
        <w:rPr>
          <w:sz w:val="26"/>
          <w:szCs w:val="26"/>
        </w:rPr>
      </w:pPr>
    </w:p>
    <w:p w14:paraId="09DCC87B" w14:textId="77777777" w:rsidR="00B13716" w:rsidRPr="002A1CB1" w:rsidRDefault="00B13716" w:rsidP="00B13716">
      <w:pPr>
        <w:pStyle w:val="Corpodetexto"/>
        <w:rPr>
          <w:sz w:val="26"/>
          <w:szCs w:val="26"/>
        </w:rPr>
      </w:pPr>
    </w:p>
    <w:p w14:paraId="7603D373" w14:textId="77777777" w:rsidR="00B13716" w:rsidRPr="002A1CB1" w:rsidRDefault="00B13716" w:rsidP="00B13716">
      <w:pPr>
        <w:pStyle w:val="Corpodetexto"/>
        <w:rPr>
          <w:sz w:val="26"/>
          <w:szCs w:val="26"/>
        </w:rPr>
      </w:pPr>
    </w:p>
    <w:p w14:paraId="0BD3C889" w14:textId="77777777" w:rsidR="000E2624" w:rsidRPr="002A1CB1" w:rsidRDefault="000E2624" w:rsidP="00B13716">
      <w:pPr>
        <w:pStyle w:val="Corpodetexto"/>
        <w:rPr>
          <w:sz w:val="26"/>
          <w:szCs w:val="26"/>
        </w:rPr>
      </w:pPr>
    </w:p>
    <w:p w14:paraId="56C0D6A8" w14:textId="77777777" w:rsidR="00B13716" w:rsidRPr="002A1CB1" w:rsidRDefault="00B13716" w:rsidP="00B13716">
      <w:pPr>
        <w:pStyle w:val="Corpodetexto"/>
        <w:rPr>
          <w:sz w:val="26"/>
          <w:szCs w:val="26"/>
        </w:rPr>
      </w:pPr>
    </w:p>
    <w:p w14:paraId="3EF7CF49" w14:textId="77777777" w:rsidR="00640338" w:rsidRPr="002A1CB1" w:rsidRDefault="00640338" w:rsidP="00B13716">
      <w:pPr>
        <w:pStyle w:val="Corpodetexto"/>
        <w:rPr>
          <w:sz w:val="26"/>
          <w:szCs w:val="26"/>
        </w:rPr>
      </w:pPr>
    </w:p>
    <w:p w14:paraId="43D7FEB5" w14:textId="77777777" w:rsidR="003E2FAB" w:rsidRPr="002A1CB1" w:rsidRDefault="003E2FAB" w:rsidP="00B13716">
      <w:pPr>
        <w:pStyle w:val="Corpodetexto"/>
        <w:rPr>
          <w:sz w:val="26"/>
          <w:szCs w:val="26"/>
        </w:rPr>
      </w:pPr>
    </w:p>
    <w:p w14:paraId="505341C4" w14:textId="59BF41E9" w:rsidR="003E2FAB" w:rsidRPr="002A1CB1" w:rsidRDefault="003E2FAB" w:rsidP="00B13716">
      <w:pPr>
        <w:pStyle w:val="Corpodetexto"/>
        <w:rPr>
          <w:sz w:val="26"/>
          <w:szCs w:val="26"/>
        </w:rPr>
      </w:pPr>
    </w:p>
    <w:p w14:paraId="195071BF" w14:textId="77777777" w:rsidR="009A65FF" w:rsidRPr="002A1CB1" w:rsidRDefault="009A65FF" w:rsidP="00B13716">
      <w:pPr>
        <w:pStyle w:val="Corpodetexto"/>
        <w:rPr>
          <w:sz w:val="26"/>
          <w:szCs w:val="26"/>
        </w:rPr>
      </w:pPr>
    </w:p>
    <w:p w14:paraId="250ED824" w14:textId="77777777" w:rsidR="001C058F" w:rsidRPr="002A1CB1" w:rsidRDefault="001C058F" w:rsidP="00B13716">
      <w:pPr>
        <w:pStyle w:val="Corpodetexto"/>
        <w:rPr>
          <w:sz w:val="26"/>
          <w:szCs w:val="26"/>
        </w:rPr>
      </w:pPr>
    </w:p>
    <w:p w14:paraId="4586B20C" w14:textId="77777777" w:rsidR="001C058F" w:rsidRPr="002A1CB1" w:rsidRDefault="001C058F" w:rsidP="00B13716">
      <w:pPr>
        <w:pStyle w:val="Corpodetexto"/>
        <w:rPr>
          <w:sz w:val="26"/>
          <w:szCs w:val="26"/>
        </w:rPr>
      </w:pPr>
    </w:p>
    <w:p w14:paraId="462DC384" w14:textId="3EA90395" w:rsidR="005E3490" w:rsidRPr="002A1CB1" w:rsidRDefault="005E3490" w:rsidP="00813864">
      <w:pPr>
        <w:autoSpaceDE w:val="0"/>
        <w:autoSpaceDN w:val="0"/>
        <w:adjustRightInd w:val="0"/>
        <w:ind w:right="-569"/>
        <w:jc w:val="center"/>
        <w:rPr>
          <w:b/>
          <w:szCs w:val="26"/>
        </w:rPr>
      </w:pPr>
      <w:r w:rsidRPr="002A1CB1">
        <w:rPr>
          <w:b/>
          <w:szCs w:val="26"/>
        </w:rPr>
        <w:t>MINUTA DE CONTRATO</w:t>
      </w:r>
    </w:p>
    <w:p w14:paraId="64B2750B" w14:textId="77777777" w:rsidR="005E3490" w:rsidRPr="002A1CB1" w:rsidRDefault="005E3490" w:rsidP="0047038E">
      <w:pPr>
        <w:autoSpaceDE w:val="0"/>
        <w:autoSpaceDN w:val="0"/>
        <w:adjustRightInd w:val="0"/>
        <w:ind w:left="2124" w:right="-569" w:firstLine="708"/>
        <w:jc w:val="both"/>
        <w:rPr>
          <w:szCs w:val="26"/>
        </w:rPr>
      </w:pPr>
    </w:p>
    <w:p w14:paraId="35D794BA" w14:textId="77777777" w:rsidR="005E3490" w:rsidRPr="002A1CB1" w:rsidRDefault="005E3490" w:rsidP="0047038E">
      <w:pPr>
        <w:autoSpaceDE w:val="0"/>
        <w:autoSpaceDN w:val="0"/>
        <w:adjustRightInd w:val="0"/>
        <w:ind w:left="2124" w:right="-569" w:firstLine="708"/>
        <w:jc w:val="both"/>
        <w:rPr>
          <w:szCs w:val="26"/>
        </w:rPr>
      </w:pPr>
    </w:p>
    <w:p w14:paraId="2A71856E" w14:textId="77777777" w:rsidR="005E3490" w:rsidRPr="002A1CB1" w:rsidRDefault="005E3490" w:rsidP="00813864">
      <w:pPr>
        <w:autoSpaceDE w:val="0"/>
        <w:autoSpaceDN w:val="0"/>
        <w:adjustRightInd w:val="0"/>
        <w:ind w:left="4962" w:right="-569"/>
        <w:jc w:val="both"/>
        <w:rPr>
          <w:szCs w:val="26"/>
        </w:rPr>
      </w:pPr>
      <w:r w:rsidRPr="002A1CB1">
        <w:rPr>
          <w:szCs w:val="26"/>
        </w:rPr>
        <w:t>Termo de Contrato que fazem entre si, a Prefeitura Municipal de Caçapava do Sul e a Empresa .......................................................</w:t>
      </w:r>
    </w:p>
    <w:p w14:paraId="601888FA" w14:textId="5BD81D7D" w:rsidR="005E3490" w:rsidRPr="002A1CB1" w:rsidRDefault="005E3490" w:rsidP="00813864">
      <w:pPr>
        <w:autoSpaceDE w:val="0"/>
        <w:autoSpaceDN w:val="0"/>
        <w:adjustRightInd w:val="0"/>
        <w:ind w:left="4962" w:right="-569" w:firstLine="708"/>
        <w:jc w:val="both"/>
        <w:rPr>
          <w:b/>
          <w:szCs w:val="26"/>
        </w:rPr>
      </w:pPr>
      <w:r w:rsidRPr="002A1CB1">
        <w:rPr>
          <w:szCs w:val="26"/>
        </w:rPr>
        <w:t xml:space="preserve">Autorizados pelo </w:t>
      </w:r>
      <w:r w:rsidRPr="002A1CB1">
        <w:rPr>
          <w:b/>
          <w:szCs w:val="26"/>
        </w:rPr>
        <w:t xml:space="preserve">Edital nº </w:t>
      </w:r>
      <w:r w:rsidR="002A1CB1" w:rsidRPr="002A1CB1">
        <w:rPr>
          <w:b/>
          <w:szCs w:val="26"/>
        </w:rPr>
        <w:t>3357</w:t>
      </w:r>
      <w:r w:rsidRPr="002A1CB1">
        <w:rPr>
          <w:b/>
          <w:szCs w:val="26"/>
        </w:rPr>
        <w:t>/20</w:t>
      </w:r>
      <w:r w:rsidR="00FA1F46" w:rsidRPr="002A1CB1">
        <w:rPr>
          <w:b/>
          <w:szCs w:val="26"/>
        </w:rPr>
        <w:t>2</w:t>
      </w:r>
      <w:r w:rsidR="009A65FF" w:rsidRPr="002A1CB1">
        <w:rPr>
          <w:b/>
          <w:szCs w:val="26"/>
        </w:rPr>
        <w:t>3</w:t>
      </w:r>
    </w:p>
    <w:p w14:paraId="7ECF3C58" w14:textId="77777777" w:rsidR="001C058F" w:rsidRPr="002A1CB1" w:rsidRDefault="001C058F" w:rsidP="0047038E">
      <w:pPr>
        <w:autoSpaceDE w:val="0"/>
        <w:autoSpaceDN w:val="0"/>
        <w:adjustRightInd w:val="0"/>
        <w:ind w:left="2124" w:right="-569" w:firstLine="708"/>
        <w:rPr>
          <w:szCs w:val="26"/>
        </w:rPr>
      </w:pPr>
    </w:p>
    <w:p w14:paraId="6F4AF4E7" w14:textId="77777777" w:rsidR="005E3490" w:rsidRPr="002A1CB1" w:rsidRDefault="005E3490" w:rsidP="0047038E">
      <w:pPr>
        <w:autoSpaceDE w:val="0"/>
        <w:autoSpaceDN w:val="0"/>
        <w:adjustRightInd w:val="0"/>
        <w:ind w:right="-569"/>
        <w:jc w:val="both"/>
        <w:rPr>
          <w:szCs w:val="26"/>
        </w:rPr>
      </w:pPr>
    </w:p>
    <w:p w14:paraId="29A2225A" w14:textId="5970FC1D" w:rsidR="005E3490" w:rsidRPr="002A1CB1" w:rsidRDefault="005E3490" w:rsidP="0047038E">
      <w:pPr>
        <w:autoSpaceDE w:val="0"/>
        <w:autoSpaceDN w:val="0"/>
        <w:adjustRightInd w:val="0"/>
        <w:ind w:right="-569" w:firstLine="708"/>
        <w:jc w:val="both"/>
        <w:rPr>
          <w:szCs w:val="26"/>
        </w:rPr>
      </w:pPr>
      <w:r w:rsidRPr="002A1CB1">
        <w:rPr>
          <w:b/>
          <w:szCs w:val="26"/>
        </w:rPr>
        <w:t>A PREFEITURA MUNICIPAL DE CAÇAPAVA DO SUL,</w:t>
      </w:r>
      <w:r w:rsidRPr="002A1CB1">
        <w:rPr>
          <w:szCs w:val="26"/>
        </w:rPr>
        <w:t xml:space="preserve"> Pessoa Jurídica de Direito Público, inscrita no CNPJ sob o nº 88.142.302/0001- 45, neste ato representada pelo Prefeito </w:t>
      </w:r>
      <w:r w:rsidR="009A65FF" w:rsidRPr="002A1CB1">
        <w:rPr>
          <w:szCs w:val="26"/>
        </w:rPr>
        <w:t>em Exercício</w:t>
      </w:r>
      <w:r w:rsidRPr="002A1CB1">
        <w:rPr>
          <w:szCs w:val="26"/>
        </w:rPr>
        <w:t xml:space="preserve">, Sr. </w:t>
      </w:r>
      <w:r w:rsidR="009A65FF" w:rsidRPr="002A1CB1">
        <w:rPr>
          <w:szCs w:val="26"/>
        </w:rPr>
        <w:t>LUIZ CARLOS GUGLIELMIN</w:t>
      </w:r>
      <w:r w:rsidRPr="002A1CB1">
        <w:rPr>
          <w:szCs w:val="26"/>
        </w:rPr>
        <w:t>, Portador do CPF nº ........................, residente e domiciliado nesta cidade, doravante denominado CONTRATANTE, e a Empresa</w:t>
      </w:r>
      <w:r w:rsidR="00E53773" w:rsidRPr="002A1CB1">
        <w:rPr>
          <w:szCs w:val="26"/>
        </w:rPr>
        <w:t xml:space="preserve"> </w:t>
      </w:r>
      <w:r w:rsidRPr="002A1CB1">
        <w:rPr>
          <w:szCs w:val="26"/>
        </w:rPr>
        <w:t>...................................................., inscrita no CNPJ sob o nº......................</w:t>
      </w:r>
      <w:r w:rsidR="00BC628E" w:rsidRPr="002A1CB1">
        <w:rPr>
          <w:szCs w:val="26"/>
        </w:rPr>
        <w:t>.....</w:t>
      </w:r>
      <w:r w:rsidRPr="002A1CB1">
        <w:rPr>
          <w:szCs w:val="26"/>
        </w:rPr>
        <w:t xml:space="preserve">................. </w:t>
      </w:r>
      <w:proofErr w:type="gramStart"/>
      <w:r w:rsidRPr="002A1CB1">
        <w:rPr>
          <w:szCs w:val="26"/>
        </w:rPr>
        <w:t>com</w:t>
      </w:r>
      <w:proofErr w:type="gramEnd"/>
      <w:r w:rsidRPr="002A1CB1">
        <w:rPr>
          <w:szCs w:val="26"/>
        </w:rPr>
        <w:t xml:space="preserve"> sede na Cidade</w:t>
      </w:r>
      <w:r w:rsidR="00BC628E" w:rsidRPr="002A1CB1">
        <w:rPr>
          <w:szCs w:val="26"/>
        </w:rPr>
        <w:t xml:space="preserve"> </w:t>
      </w:r>
      <w:r w:rsidRPr="002A1CB1">
        <w:rPr>
          <w:szCs w:val="26"/>
        </w:rPr>
        <w:t>de..</w:t>
      </w:r>
      <w:r w:rsidR="00BC628E" w:rsidRPr="002A1CB1">
        <w:rPr>
          <w:szCs w:val="26"/>
        </w:rPr>
        <w:t>.........................</w:t>
      </w:r>
      <w:r w:rsidRPr="002A1CB1">
        <w:rPr>
          <w:szCs w:val="26"/>
        </w:rPr>
        <w:t xml:space="preserve">........................, à .........................................., representada neste ato pelo </w:t>
      </w:r>
      <w:proofErr w:type="spellStart"/>
      <w:r w:rsidRPr="002A1CB1">
        <w:rPr>
          <w:szCs w:val="26"/>
        </w:rPr>
        <w:t>Sr</w:t>
      </w:r>
      <w:proofErr w:type="spellEnd"/>
      <w:r w:rsidRPr="002A1CB1">
        <w:rPr>
          <w:szCs w:val="26"/>
        </w:rPr>
        <w:t xml:space="preserve">(a). ................................................, </w:t>
      </w:r>
      <w:proofErr w:type="gramStart"/>
      <w:r w:rsidRPr="002A1CB1">
        <w:rPr>
          <w:szCs w:val="26"/>
        </w:rPr>
        <w:t>inscrito(</w:t>
      </w:r>
      <w:proofErr w:type="gramEnd"/>
      <w:r w:rsidRPr="002A1CB1">
        <w:rPr>
          <w:szCs w:val="26"/>
        </w:rPr>
        <w:t>a) no CPF sob nº..............</w:t>
      </w:r>
      <w:r w:rsidR="00BC628E" w:rsidRPr="002A1CB1">
        <w:rPr>
          <w:szCs w:val="26"/>
        </w:rPr>
        <w:t>..</w:t>
      </w:r>
      <w:r w:rsidRPr="002A1CB1">
        <w:rPr>
          <w:szCs w:val="26"/>
        </w:rPr>
        <w:t>..............., doravante denominado CONTRATADA, resolvem entre si:</w:t>
      </w:r>
    </w:p>
    <w:p w14:paraId="4C0CA7D8" w14:textId="05D57B60" w:rsidR="005E3490" w:rsidRPr="002A1CB1" w:rsidRDefault="005E3490" w:rsidP="0047038E">
      <w:pPr>
        <w:autoSpaceDE w:val="0"/>
        <w:autoSpaceDN w:val="0"/>
        <w:adjustRightInd w:val="0"/>
        <w:ind w:right="-569"/>
        <w:jc w:val="both"/>
        <w:rPr>
          <w:szCs w:val="26"/>
        </w:rPr>
      </w:pPr>
    </w:p>
    <w:p w14:paraId="69EACF8A" w14:textId="77777777" w:rsidR="00813864" w:rsidRPr="002A1CB1" w:rsidRDefault="00813864" w:rsidP="0047038E">
      <w:pPr>
        <w:autoSpaceDE w:val="0"/>
        <w:autoSpaceDN w:val="0"/>
        <w:adjustRightInd w:val="0"/>
        <w:ind w:right="-569"/>
        <w:jc w:val="both"/>
        <w:rPr>
          <w:szCs w:val="26"/>
        </w:rPr>
      </w:pPr>
    </w:p>
    <w:p w14:paraId="1C8FD872" w14:textId="77777777" w:rsidR="005E3490" w:rsidRPr="002A1CB1" w:rsidRDefault="005E3490" w:rsidP="0047038E">
      <w:pPr>
        <w:autoSpaceDE w:val="0"/>
        <w:autoSpaceDN w:val="0"/>
        <w:adjustRightInd w:val="0"/>
        <w:ind w:right="-569"/>
        <w:jc w:val="both"/>
        <w:rPr>
          <w:sz w:val="22"/>
          <w:szCs w:val="22"/>
        </w:rPr>
      </w:pPr>
      <w:r w:rsidRPr="002A1CB1">
        <w:rPr>
          <w:b/>
          <w:szCs w:val="26"/>
        </w:rPr>
        <w:t>1 - DO OBJETO E SEUS ELEMENTOS CARACTERÍSTICOS</w:t>
      </w:r>
      <w:r w:rsidR="003A3508" w:rsidRPr="002A1CB1">
        <w:rPr>
          <w:b/>
          <w:szCs w:val="26"/>
        </w:rPr>
        <w:t>:</w:t>
      </w:r>
    </w:p>
    <w:p w14:paraId="6B88ADD0" w14:textId="77777777" w:rsidR="009A65FF" w:rsidRPr="002A1CB1" w:rsidRDefault="009A65FF" w:rsidP="009A65FF">
      <w:pPr>
        <w:ind w:right="-569"/>
        <w:jc w:val="both"/>
        <w:rPr>
          <w:szCs w:val="26"/>
        </w:rPr>
      </w:pPr>
      <w:r w:rsidRPr="002A1CB1">
        <w:rPr>
          <w:szCs w:val="26"/>
        </w:rPr>
        <w:t>Contratação de Empresa para execução de serviços de construção de ponte em concreto armado com área de 96,00 m² na localidade do Passo da Chácara, interior do Município de Caçapava do Sul.</w:t>
      </w:r>
    </w:p>
    <w:p w14:paraId="2AAE5EC2" w14:textId="77777777" w:rsidR="002A02FD" w:rsidRPr="002A1CB1" w:rsidRDefault="002A02FD" w:rsidP="002A02FD">
      <w:pPr>
        <w:ind w:right="-569"/>
        <w:jc w:val="both"/>
        <w:rPr>
          <w:szCs w:val="26"/>
        </w:rPr>
      </w:pPr>
    </w:p>
    <w:p w14:paraId="7E75F6BD" w14:textId="6A03272C" w:rsidR="00644D4D" w:rsidRPr="002A1CB1" w:rsidRDefault="00644D4D" w:rsidP="002A02FD">
      <w:pPr>
        <w:ind w:right="-569" w:firstLine="708"/>
        <w:jc w:val="both"/>
        <w:rPr>
          <w:szCs w:val="26"/>
        </w:rPr>
      </w:pPr>
      <w:r w:rsidRPr="002A1CB1">
        <w:rPr>
          <w:szCs w:val="26"/>
        </w:rPr>
        <w:tab/>
      </w:r>
      <w:r w:rsidRPr="002A1CB1">
        <w:rPr>
          <w:b/>
          <w:bCs/>
          <w:szCs w:val="26"/>
        </w:rPr>
        <w:t xml:space="preserve">Parágrafo Único – </w:t>
      </w:r>
      <w:r w:rsidRPr="002A1CB1">
        <w:rPr>
          <w:szCs w:val="26"/>
        </w:rPr>
        <w:t>Os serviços deverão seguir rigorosamente as orientações do Memorial Descritivo e demais anexos, partes integrantes do</w:t>
      </w:r>
      <w:r w:rsidRPr="002A1CB1">
        <w:rPr>
          <w:b/>
          <w:szCs w:val="26"/>
        </w:rPr>
        <w:t xml:space="preserve"> Edital nº </w:t>
      </w:r>
      <w:r w:rsidR="002A1CB1" w:rsidRPr="002A1CB1">
        <w:rPr>
          <w:b/>
          <w:szCs w:val="26"/>
        </w:rPr>
        <w:t>3357</w:t>
      </w:r>
      <w:r w:rsidRPr="002A1CB1">
        <w:rPr>
          <w:b/>
          <w:szCs w:val="26"/>
        </w:rPr>
        <w:t>/202</w:t>
      </w:r>
      <w:r w:rsidR="009A65FF" w:rsidRPr="002A1CB1">
        <w:rPr>
          <w:b/>
          <w:szCs w:val="26"/>
        </w:rPr>
        <w:t>3</w:t>
      </w:r>
      <w:r w:rsidRPr="002A1CB1">
        <w:rPr>
          <w:szCs w:val="26"/>
        </w:rPr>
        <w:t>, sendo que os materiais necessários à execução da obra deverão ser de boa qualidade e correrão as despesas por conta da CONTRATADA.</w:t>
      </w:r>
    </w:p>
    <w:p w14:paraId="0E87AEB1" w14:textId="7028CDC7" w:rsidR="00644D4D" w:rsidRPr="002A1CB1" w:rsidRDefault="00644D4D" w:rsidP="0047038E">
      <w:pPr>
        <w:pStyle w:val="PargrafodaLista"/>
        <w:suppressAutoHyphens w:val="0"/>
        <w:autoSpaceDE w:val="0"/>
        <w:autoSpaceDN w:val="0"/>
        <w:adjustRightInd w:val="0"/>
        <w:spacing w:before="0" w:after="0"/>
        <w:ind w:right="-569"/>
        <w:contextualSpacing/>
        <w:jc w:val="both"/>
        <w:rPr>
          <w:b/>
          <w:sz w:val="26"/>
          <w:szCs w:val="26"/>
        </w:rPr>
      </w:pPr>
    </w:p>
    <w:p w14:paraId="686B33AA" w14:textId="77777777" w:rsidR="00813864" w:rsidRPr="002A1CB1" w:rsidRDefault="00813864" w:rsidP="0047038E">
      <w:pPr>
        <w:pStyle w:val="PargrafodaLista"/>
        <w:suppressAutoHyphens w:val="0"/>
        <w:autoSpaceDE w:val="0"/>
        <w:autoSpaceDN w:val="0"/>
        <w:adjustRightInd w:val="0"/>
        <w:spacing w:before="0" w:after="0"/>
        <w:ind w:right="-569"/>
        <w:contextualSpacing/>
        <w:jc w:val="both"/>
        <w:rPr>
          <w:b/>
          <w:sz w:val="26"/>
          <w:szCs w:val="26"/>
        </w:rPr>
      </w:pPr>
    </w:p>
    <w:p w14:paraId="064583DC" w14:textId="77777777" w:rsidR="005E3490" w:rsidRPr="002A1CB1" w:rsidRDefault="00677F0B" w:rsidP="0047038E">
      <w:pPr>
        <w:autoSpaceDE w:val="0"/>
        <w:autoSpaceDN w:val="0"/>
        <w:adjustRightInd w:val="0"/>
        <w:ind w:right="-569"/>
        <w:jc w:val="both"/>
        <w:rPr>
          <w:b/>
          <w:szCs w:val="26"/>
        </w:rPr>
      </w:pPr>
      <w:r w:rsidRPr="002A1CB1">
        <w:rPr>
          <w:b/>
          <w:szCs w:val="26"/>
        </w:rPr>
        <w:t>2</w:t>
      </w:r>
      <w:r w:rsidR="005E3490" w:rsidRPr="002A1CB1">
        <w:rPr>
          <w:b/>
          <w:szCs w:val="26"/>
        </w:rPr>
        <w:t xml:space="preserve"> - DA FISCALIZAÇÃO DOS SERVIÇOS</w:t>
      </w:r>
    </w:p>
    <w:p w14:paraId="33E0544E" w14:textId="123FE8D8" w:rsidR="005E3490" w:rsidRPr="002A1CB1" w:rsidRDefault="00677F0B" w:rsidP="0047038E">
      <w:pPr>
        <w:tabs>
          <w:tab w:val="left" w:pos="0"/>
          <w:tab w:val="left" w:pos="4962"/>
          <w:tab w:val="left" w:pos="5664"/>
          <w:tab w:val="left" w:pos="6372"/>
          <w:tab w:val="left" w:pos="7080"/>
          <w:tab w:val="left" w:pos="7788"/>
          <w:tab w:val="left" w:pos="8496"/>
        </w:tabs>
        <w:ind w:right="-569"/>
        <w:jc w:val="both"/>
        <w:rPr>
          <w:szCs w:val="26"/>
        </w:rPr>
      </w:pPr>
      <w:r w:rsidRPr="002A1CB1">
        <w:rPr>
          <w:szCs w:val="26"/>
        </w:rPr>
        <w:t>2</w:t>
      </w:r>
      <w:r w:rsidR="005E3490" w:rsidRPr="002A1CB1">
        <w:rPr>
          <w:szCs w:val="26"/>
        </w:rPr>
        <w:t>.1 A fiscalização</w:t>
      </w:r>
      <w:r w:rsidR="00BC628E" w:rsidRPr="002A1CB1">
        <w:rPr>
          <w:szCs w:val="26"/>
        </w:rPr>
        <w:t xml:space="preserve"> </w:t>
      </w:r>
      <w:r w:rsidR="005E3490" w:rsidRPr="002A1CB1">
        <w:rPr>
          <w:szCs w:val="26"/>
        </w:rPr>
        <w:t xml:space="preserve">da execução dos serviços será efetuada pelo </w:t>
      </w:r>
      <w:proofErr w:type="gramStart"/>
      <w:r w:rsidR="005E3490" w:rsidRPr="002A1CB1">
        <w:rPr>
          <w:szCs w:val="26"/>
        </w:rPr>
        <w:t>Servidor(</w:t>
      </w:r>
      <w:proofErr w:type="gramEnd"/>
      <w:r w:rsidR="005E3490" w:rsidRPr="002A1CB1">
        <w:rPr>
          <w:szCs w:val="26"/>
        </w:rPr>
        <w:t>a) ....</w:t>
      </w:r>
      <w:r w:rsidR="00BC628E" w:rsidRPr="002A1CB1">
        <w:rPr>
          <w:szCs w:val="26"/>
        </w:rPr>
        <w:t>.............</w:t>
      </w:r>
      <w:r w:rsidR="005E3490" w:rsidRPr="002A1CB1">
        <w:rPr>
          <w:szCs w:val="26"/>
        </w:rPr>
        <w:t xml:space="preserve">......................................, sendo que todos os assuntos atinentes à obra serão resolvidos através do mesmo(a). Atuará como gestor do Contrato o </w:t>
      </w:r>
      <w:proofErr w:type="spellStart"/>
      <w:proofErr w:type="gramStart"/>
      <w:r w:rsidR="005E3490" w:rsidRPr="002A1CB1">
        <w:rPr>
          <w:szCs w:val="26"/>
        </w:rPr>
        <w:t>Sr</w:t>
      </w:r>
      <w:proofErr w:type="spellEnd"/>
      <w:r w:rsidR="005E3490" w:rsidRPr="002A1CB1">
        <w:rPr>
          <w:szCs w:val="26"/>
        </w:rPr>
        <w:t>(</w:t>
      </w:r>
      <w:proofErr w:type="gramEnd"/>
      <w:r w:rsidR="005E3490" w:rsidRPr="002A1CB1">
        <w:rPr>
          <w:szCs w:val="26"/>
        </w:rPr>
        <w:t>a). ..............................................</w:t>
      </w:r>
    </w:p>
    <w:p w14:paraId="400F15D1" w14:textId="77777777" w:rsidR="005E3490" w:rsidRPr="002A1CB1" w:rsidRDefault="005E3490" w:rsidP="0047038E">
      <w:pPr>
        <w:autoSpaceDE w:val="0"/>
        <w:autoSpaceDN w:val="0"/>
        <w:adjustRightInd w:val="0"/>
        <w:ind w:right="-569"/>
        <w:jc w:val="both"/>
        <w:rPr>
          <w:szCs w:val="26"/>
        </w:rPr>
      </w:pPr>
    </w:p>
    <w:p w14:paraId="1DC4D8D5" w14:textId="4E37BB2D" w:rsidR="005E3490" w:rsidRPr="002A1CB1" w:rsidRDefault="00677F0B" w:rsidP="0047038E">
      <w:pPr>
        <w:autoSpaceDE w:val="0"/>
        <w:autoSpaceDN w:val="0"/>
        <w:adjustRightInd w:val="0"/>
        <w:ind w:right="-569"/>
        <w:jc w:val="both"/>
        <w:rPr>
          <w:b/>
          <w:szCs w:val="26"/>
        </w:rPr>
      </w:pPr>
      <w:proofErr w:type="gramStart"/>
      <w:r w:rsidRPr="002A1CB1">
        <w:rPr>
          <w:szCs w:val="26"/>
        </w:rPr>
        <w:t>2</w:t>
      </w:r>
      <w:r w:rsidR="005E3490" w:rsidRPr="002A1CB1">
        <w:rPr>
          <w:szCs w:val="26"/>
        </w:rPr>
        <w:t>.2 Verificada</w:t>
      </w:r>
      <w:proofErr w:type="gramEnd"/>
      <w:r w:rsidR="005E3490" w:rsidRPr="002A1CB1">
        <w:rPr>
          <w:szCs w:val="26"/>
        </w:rPr>
        <w:t xml:space="preserve"> a ocorrência de irregularidades na execução dos serviços, caberá à CONTRATANTE, aplicar a penalidade cabível, conforme previsão contida no </w:t>
      </w:r>
      <w:r w:rsidR="005E3490" w:rsidRPr="002A1CB1">
        <w:rPr>
          <w:b/>
          <w:szCs w:val="26"/>
        </w:rPr>
        <w:t xml:space="preserve">item </w:t>
      </w:r>
      <w:r w:rsidR="001D3278" w:rsidRPr="002A1CB1">
        <w:rPr>
          <w:b/>
          <w:szCs w:val="26"/>
        </w:rPr>
        <w:t>10</w:t>
      </w:r>
      <w:r w:rsidR="005E3490" w:rsidRPr="002A1CB1">
        <w:rPr>
          <w:b/>
          <w:szCs w:val="26"/>
        </w:rPr>
        <w:t xml:space="preserve"> do presente Contrato</w:t>
      </w:r>
      <w:r w:rsidR="007D31E9" w:rsidRPr="002A1CB1">
        <w:rPr>
          <w:b/>
          <w:szCs w:val="26"/>
        </w:rPr>
        <w:t>.</w:t>
      </w:r>
    </w:p>
    <w:p w14:paraId="648896BB" w14:textId="77777777" w:rsidR="00222E63" w:rsidRPr="002A1CB1" w:rsidRDefault="00222E63" w:rsidP="0047038E">
      <w:pPr>
        <w:autoSpaceDE w:val="0"/>
        <w:autoSpaceDN w:val="0"/>
        <w:adjustRightInd w:val="0"/>
        <w:ind w:right="-569"/>
        <w:jc w:val="both"/>
        <w:rPr>
          <w:b/>
          <w:szCs w:val="26"/>
        </w:rPr>
      </w:pPr>
    </w:p>
    <w:p w14:paraId="2209C933" w14:textId="77777777" w:rsidR="005E3490" w:rsidRPr="002A1CB1" w:rsidRDefault="00677F0B" w:rsidP="0047038E">
      <w:pPr>
        <w:autoSpaceDE w:val="0"/>
        <w:autoSpaceDN w:val="0"/>
        <w:adjustRightInd w:val="0"/>
        <w:ind w:right="-569"/>
        <w:jc w:val="both"/>
        <w:rPr>
          <w:b/>
          <w:szCs w:val="26"/>
        </w:rPr>
      </w:pPr>
      <w:r w:rsidRPr="002A1CB1">
        <w:rPr>
          <w:b/>
          <w:szCs w:val="26"/>
        </w:rPr>
        <w:t>3</w:t>
      </w:r>
      <w:r w:rsidR="005E3490" w:rsidRPr="002A1CB1">
        <w:rPr>
          <w:b/>
          <w:szCs w:val="26"/>
        </w:rPr>
        <w:t xml:space="preserve"> - DO PESSOAL</w:t>
      </w:r>
    </w:p>
    <w:p w14:paraId="6C786A43" w14:textId="77777777" w:rsidR="005E3490" w:rsidRPr="002A1CB1" w:rsidRDefault="005E3490" w:rsidP="0047038E">
      <w:pPr>
        <w:autoSpaceDE w:val="0"/>
        <w:autoSpaceDN w:val="0"/>
        <w:adjustRightInd w:val="0"/>
        <w:ind w:right="-569"/>
        <w:jc w:val="both"/>
        <w:rPr>
          <w:szCs w:val="26"/>
        </w:rPr>
      </w:pPr>
      <w:r w:rsidRPr="002A1CB1">
        <w:rPr>
          <w:szCs w:val="26"/>
        </w:rPr>
        <w:t>A CONTRATADA fornecerá todo o pessoal necessário à realização do objeto contratual, sem que entre CONTRATADA e CONTRATANTE resulte qualquer vínculo de natureza trabalhista.</w:t>
      </w:r>
    </w:p>
    <w:p w14:paraId="046D8663" w14:textId="77777777" w:rsidR="005E3490" w:rsidRPr="002A1CB1" w:rsidRDefault="00677F0B" w:rsidP="00E53773">
      <w:pPr>
        <w:autoSpaceDE w:val="0"/>
        <w:autoSpaceDN w:val="0"/>
        <w:adjustRightInd w:val="0"/>
        <w:ind w:right="-567"/>
        <w:jc w:val="both"/>
        <w:rPr>
          <w:b/>
          <w:szCs w:val="26"/>
        </w:rPr>
      </w:pPr>
      <w:r w:rsidRPr="002A1CB1">
        <w:rPr>
          <w:b/>
          <w:szCs w:val="26"/>
        </w:rPr>
        <w:t>4</w:t>
      </w:r>
      <w:r w:rsidR="005E3490" w:rsidRPr="002A1CB1">
        <w:rPr>
          <w:b/>
          <w:szCs w:val="26"/>
        </w:rPr>
        <w:t xml:space="preserve"> - DO PREÇO</w:t>
      </w:r>
    </w:p>
    <w:p w14:paraId="78C92860" w14:textId="77777777" w:rsidR="00E34EF1" w:rsidRPr="002A1CB1" w:rsidRDefault="00E34EF1" w:rsidP="00E34EF1">
      <w:pPr>
        <w:autoSpaceDE w:val="0"/>
        <w:autoSpaceDN w:val="0"/>
        <w:adjustRightInd w:val="0"/>
        <w:ind w:right="-567"/>
        <w:jc w:val="both"/>
        <w:rPr>
          <w:szCs w:val="26"/>
        </w:rPr>
      </w:pPr>
      <w:r w:rsidRPr="002A1CB1">
        <w:rPr>
          <w:szCs w:val="26"/>
        </w:rPr>
        <w:t xml:space="preserve">4.1 O valor do presente contrato é de ............................................ O pagamento será efetuado </w:t>
      </w:r>
      <w:r w:rsidR="00BF4FEA" w:rsidRPr="002A1CB1">
        <w:rPr>
          <w:szCs w:val="26"/>
        </w:rPr>
        <w:t>mensalmente</w:t>
      </w:r>
      <w:r w:rsidRPr="002A1CB1">
        <w:rPr>
          <w:szCs w:val="26"/>
        </w:rPr>
        <w:t xml:space="preserve">,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w:t>
      </w:r>
      <w:proofErr w:type="gramStart"/>
      <w:r w:rsidRPr="002A1CB1">
        <w:rPr>
          <w:szCs w:val="26"/>
        </w:rPr>
        <w:t>pro</w:t>
      </w:r>
      <w:proofErr w:type="gramEnd"/>
      <w:r w:rsidRPr="002A1CB1">
        <w:rPr>
          <w:szCs w:val="26"/>
        </w:rPr>
        <w:t xml:space="preserve"> rata.</w:t>
      </w:r>
    </w:p>
    <w:p w14:paraId="581EF5B7" w14:textId="77777777" w:rsidR="005E3490" w:rsidRPr="002A1CB1" w:rsidRDefault="005E3490" w:rsidP="0047038E">
      <w:pPr>
        <w:autoSpaceDE w:val="0"/>
        <w:autoSpaceDN w:val="0"/>
        <w:adjustRightInd w:val="0"/>
        <w:ind w:right="-569"/>
        <w:jc w:val="both"/>
        <w:rPr>
          <w:szCs w:val="26"/>
        </w:rPr>
      </w:pPr>
    </w:p>
    <w:p w14:paraId="36C55DA6" w14:textId="35288E48" w:rsidR="005E3490" w:rsidRPr="002A1CB1" w:rsidRDefault="00677F0B" w:rsidP="0047038E">
      <w:pPr>
        <w:autoSpaceDE w:val="0"/>
        <w:autoSpaceDN w:val="0"/>
        <w:adjustRightInd w:val="0"/>
        <w:ind w:right="-569"/>
        <w:jc w:val="both"/>
        <w:rPr>
          <w:szCs w:val="26"/>
        </w:rPr>
      </w:pPr>
      <w:proofErr w:type="gramStart"/>
      <w:r w:rsidRPr="002A1CB1">
        <w:rPr>
          <w:szCs w:val="26"/>
        </w:rPr>
        <w:t>4.2</w:t>
      </w:r>
      <w:r w:rsidR="005E3490" w:rsidRPr="002A1CB1">
        <w:rPr>
          <w:szCs w:val="26"/>
        </w:rPr>
        <w:t xml:space="preserve"> </w:t>
      </w:r>
      <w:r w:rsidR="00345479" w:rsidRPr="002A1CB1">
        <w:rPr>
          <w:bCs/>
          <w:szCs w:val="26"/>
        </w:rPr>
        <w:t>Para</w:t>
      </w:r>
      <w:proofErr w:type="gramEnd"/>
      <w:r w:rsidR="00345479" w:rsidRPr="002A1CB1">
        <w:rPr>
          <w:bCs/>
          <w:szCs w:val="26"/>
        </w:rPr>
        <w:t xml:space="preserve"> o efetivo pagamento, </w:t>
      </w:r>
      <w:r w:rsidR="00345479" w:rsidRPr="002A1CB1">
        <w:rPr>
          <w:bCs/>
          <w:sz w:val="25"/>
          <w:szCs w:val="25"/>
        </w:rPr>
        <w:t>a nota fiscal deverá ser emitida</w:t>
      </w:r>
      <w:r w:rsidR="007D44A1" w:rsidRPr="002A1CB1">
        <w:rPr>
          <w:bCs/>
          <w:sz w:val="25"/>
          <w:szCs w:val="25"/>
        </w:rPr>
        <w:t xml:space="preserve"> no </w:t>
      </w:r>
      <w:r w:rsidR="00345479" w:rsidRPr="002A1CB1">
        <w:rPr>
          <w:bCs/>
          <w:sz w:val="25"/>
          <w:szCs w:val="25"/>
        </w:rPr>
        <w:t xml:space="preserve">último dia </w:t>
      </w:r>
      <w:r w:rsidR="007D44A1" w:rsidRPr="002A1CB1">
        <w:rPr>
          <w:bCs/>
          <w:sz w:val="25"/>
          <w:szCs w:val="25"/>
        </w:rPr>
        <w:t xml:space="preserve">de cada </w:t>
      </w:r>
      <w:r w:rsidR="00345479" w:rsidRPr="002A1CB1">
        <w:rPr>
          <w:bCs/>
          <w:sz w:val="25"/>
          <w:szCs w:val="25"/>
        </w:rPr>
        <w:t xml:space="preserve">mês e estar acompanhada </w:t>
      </w:r>
      <w:r w:rsidR="00345479" w:rsidRPr="002A1CB1">
        <w:rPr>
          <w:bCs/>
          <w:szCs w:val="26"/>
        </w:rPr>
        <w:t>de cópia autenticada da folha de pagamento e das guias de recolhimento do FGTS e INSS dos empregados ligados diretamente com a execução dos serviços.</w:t>
      </w:r>
    </w:p>
    <w:p w14:paraId="4CA67FEC" w14:textId="77777777" w:rsidR="005E3490" w:rsidRPr="002A1CB1" w:rsidRDefault="005E3490" w:rsidP="0047038E">
      <w:pPr>
        <w:autoSpaceDE w:val="0"/>
        <w:autoSpaceDN w:val="0"/>
        <w:adjustRightInd w:val="0"/>
        <w:ind w:right="-569"/>
        <w:jc w:val="both"/>
        <w:rPr>
          <w:szCs w:val="26"/>
        </w:rPr>
      </w:pPr>
    </w:p>
    <w:p w14:paraId="2A8659AD" w14:textId="77777777" w:rsidR="005E3490" w:rsidRPr="002A1CB1" w:rsidRDefault="00677F0B" w:rsidP="0047038E">
      <w:pPr>
        <w:autoSpaceDE w:val="0"/>
        <w:autoSpaceDN w:val="0"/>
        <w:adjustRightInd w:val="0"/>
        <w:ind w:right="-569"/>
        <w:jc w:val="both"/>
        <w:rPr>
          <w:szCs w:val="26"/>
        </w:rPr>
      </w:pPr>
      <w:r w:rsidRPr="002A1CB1">
        <w:rPr>
          <w:szCs w:val="26"/>
        </w:rPr>
        <w:t>4.3</w:t>
      </w:r>
      <w:r w:rsidR="00BF4FEA" w:rsidRPr="002A1CB1">
        <w:rPr>
          <w:szCs w:val="26"/>
        </w:rPr>
        <w:t xml:space="preserve"> Quando da realização dos pagamentos serão processadas as retenções de tributos, conforme disposto na Instrução Normativa RFB nº 1234/2012, exceto quando a empresa for optante do simples nacional.</w:t>
      </w:r>
      <w:r w:rsidR="00BF4FEA" w:rsidRPr="002A1CB1">
        <w:rPr>
          <w:szCs w:val="26"/>
        </w:rPr>
        <w:tab/>
      </w:r>
      <w:r w:rsidR="005E3490" w:rsidRPr="002A1CB1">
        <w:rPr>
          <w:szCs w:val="26"/>
        </w:rPr>
        <w:t xml:space="preserve"> </w:t>
      </w:r>
    </w:p>
    <w:p w14:paraId="7F2B0C9F" w14:textId="77777777" w:rsidR="00BF4FEA" w:rsidRPr="002A1CB1" w:rsidRDefault="00BF4FEA" w:rsidP="0047038E">
      <w:pPr>
        <w:autoSpaceDE w:val="0"/>
        <w:autoSpaceDN w:val="0"/>
        <w:adjustRightInd w:val="0"/>
        <w:ind w:right="-569"/>
        <w:jc w:val="both"/>
        <w:rPr>
          <w:szCs w:val="26"/>
        </w:rPr>
      </w:pPr>
    </w:p>
    <w:p w14:paraId="31903A9B" w14:textId="77777777" w:rsidR="005E3490" w:rsidRPr="002A1CB1" w:rsidRDefault="00677F0B" w:rsidP="0047038E">
      <w:pPr>
        <w:ind w:right="-569"/>
        <w:jc w:val="both"/>
        <w:rPr>
          <w:b/>
          <w:szCs w:val="26"/>
        </w:rPr>
      </w:pPr>
      <w:r w:rsidRPr="002A1CB1">
        <w:rPr>
          <w:szCs w:val="26"/>
        </w:rPr>
        <w:t>4.4</w:t>
      </w:r>
      <w:r w:rsidR="005E3490" w:rsidRPr="002A1CB1">
        <w:rPr>
          <w:szCs w:val="26"/>
        </w:rPr>
        <w:t xml:space="preserve">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sidR="005E3490" w:rsidRPr="002A1CB1">
        <w:rPr>
          <w:bCs/>
          <w:szCs w:val="26"/>
        </w:rPr>
        <w:t>e no caso de Empresas optantes do simples nacional entre 2% (dois por cento) e 5% (cinco por cento), de acordo com o faturamento da mesma e o anexo em que se enquadrar.</w:t>
      </w:r>
    </w:p>
    <w:p w14:paraId="0525161E" w14:textId="77777777" w:rsidR="005E3490" w:rsidRPr="002A1CB1" w:rsidRDefault="005E3490" w:rsidP="0047038E">
      <w:pPr>
        <w:autoSpaceDE w:val="0"/>
        <w:autoSpaceDN w:val="0"/>
        <w:adjustRightInd w:val="0"/>
        <w:ind w:right="-569"/>
        <w:jc w:val="both"/>
        <w:rPr>
          <w:szCs w:val="26"/>
        </w:rPr>
      </w:pPr>
    </w:p>
    <w:p w14:paraId="7ACE2D26" w14:textId="7209FCC7" w:rsidR="005E3490" w:rsidRPr="002A1CB1" w:rsidRDefault="00677F0B" w:rsidP="0047038E">
      <w:pPr>
        <w:autoSpaceDE w:val="0"/>
        <w:autoSpaceDN w:val="0"/>
        <w:adjustRightInd w:val="0"/>
        <w:ind w:right="-569"/>
        <w:jc w:val="both"/>
        <w:rPr>
          <w:b/>
          <w:szCs w:val="26"/>
        </w:rPr>
      </w:pPr>
      <w:r w:rsidRPr="002A1CB1">
        <w:rPr>
          <w:b/>
          <w:szCs w:val="26"/>
        </w:rPr>
        <w:t>5</w:t>
      </w:r>
      <w:r w:rsidR="005E3490" w:rsidRPr="002A1CB1">
        <w:rPr>
          <w:b/>
          <w:szCs w:val="26"/>
        </w:rPr>
        <w:t xml:space="preserve"> - DO PRAZO</w:t>
      </w:r>
      <w:r w:rsidR="001D4599" w:rsidRPr="002A1CB1">
        <w:rPr>
          <w:b/>
          <w:szCs w:val="26"/>
        </w:rPr>
        <w:t xml:space="preserve"> DE EXECUÇÃO</w:t>
      </w:r>
    </w:p>
    <w:p w14:paraId="52A70A1B" w14:textId="1F78D702" w:rsidR="001D4599" w:rsidRPr="002A1CB1" w:rsidRDefault="005E3490" w:rsidP="0047038E">
      <w:pPr>
        <w:autoSpaceDE w:val="0"/>
        <w:autoSpaceDN w:val="0"/>
        <w:adjustRightInd w:val="0"/>
        <w:ind w:right="-569"/>
        <w:jc w:val="both"/>
        <w:rPr>
          <w:szCs w:val="26"/>
        </w:rPr>
      </w:pPr>
      <w:r w:rsidRPr="002A1CB1">
        <w:rPr>
          <w:szCs w:val="26"/>
        </w:rPr>
        <w:t xml:space="preserve">O prazo de </w:t>
      </w:r>
      <w:r w:rsidR="001D4599" w:rsidRPr="002A1CB1">
        <w:rPr>
          <w:szCs w:val="26"/>
        </w:rPr>
        <w:t xml:space="preserve">execução da obra ora contratada é de </w:t>
      </w:r>
      <w:r w:rsidR="00CE29F9" w:rsidRPr="002A1CB1">
        <w:rPr>
          <w:szCs w:val="26"/>
        </w:rPr>
        <w:t>90</w:t>
      </w:r>
      <w:r w:rsidR="001D4599" w:rsidRPr="002A1CB1">
        <w:rPr>
          <w:szCs w:val="26"/>
        </w:rPr>
        <w:t xml:space="preserve"> (</w:t>
      </w:r>
      <w:r w:rsidR="00CE29F9" w:rsidRPr="002A1CB1">
        <w:rPr>
          <w:szCs w:val="26"/>
        </w:rPr>
        <w:t>noventa</w:t>
      </w:r>
      <w:r w:rsidR="001D4599" w:rsidRPr="002A1CB1">
        <w:rPr>
          <w:szCs w:val="26"/>
        </w:rPr>
        <w:t>) dias</w:t>
      </w:r>
      <w:r w:rsidRPr="002A1CB1">
        <w:rPr>
          <w:szCs w:val="26"/>
        </w:rPr>
        <w:t>, contados a partir da ordem de serviço</w:t>
      </w:r>
      <w:r w:rsidR="001D4599" w:rsidRPr="002A1CB1">
        <w:rPr>
          <w:szCs w:val="26"/>
        </w:rPr>
        <w:t>.</w:t>
      </w:r>
    </w:p>
    <w:p w14:paraId="6D3B9F06" w14:textId="77777777" w:rsidR="005E3490" w:rsidRPr="002A1CB1" w:rsidRDefault="001D4599" w:rsidP="0047038E">
      <w:pPr>
        <w:autoSpaceDE w:val="0"/>
        <w:autoSpaceDN w:val="0"/>
        <w:adjustRightInd w:val="0"/>
        <w:ind w:right="-569"/>
        <w:jc w:val="both"/>
        <w:rPr>
          <w:szCs w:val="26"/>
        </w:rPr>
      </w:pPr>
      <w:r w:rsidRPr="002A1CB1">
        <w:rPr>
          <w:szCs w:val="26"/>
        </w:rPr>
        <w:t xml:space="preserve"> </w:t>
      </w:r>
    </w:p>
    <w:p w14:paraId="235094A1" w14:textId="77777777" w:rsidR="005E3490" w:rsidRPr="002A1CB1" w:rsidRDefault="00677F0B" w:rsidP="0047038E">
      <w:pPr>
        <w:autoSpaceDE w:val="0"/>
        <w:autoSpaceDN w:val="0"/>
        <w:adjustRightInd w:val="0"/>
        <w:ind w:right="-569"/>
        <w:jc w:val="both"/>
        <w:rPr>
          <w:b/>
          <w:szCs w:val="26"/>
        </w:rPr>
      </w:pPr>
      <w:r w:rsidRPr="002A1CB1">
        <w:rPr>
          <w:b/>
          <w:szCs w:val="26"/>
        </w:rPr>
        <w:t>6</w:t>
      </w:r>
      <w:r w:rsidR="005E3490" w:rsidRPr="002A1CB1">
        <w:rPr>
          <w:b/>
          <w:szCs w:val="26"/>
        </w:rPr>
        <w:t xml:space="preserve"> - DA DOTAÇÃO ORÇAMENTÁRIA</w:t>
      </w:r>
    </w:p>
    <w:p w14:paraId="152A10DA" w14:textId="5D09A35A" w:rsidR="007D31E9" w:rsidRPr="002A1CB1" w:rsidRDefault="005E3490" w:rsidP="007D31E9">
      <w:pPr>
        <w:ind w:right="-569" w:firstLine="708"/>
        <w:jc w:val="both"/>
        <w:rPr>
          <w:b/>
          <w:bCs/>
          <w:szCs w:val="26"/>
        </w:rPr>
      </w:pPr>
      <w:r w:rsidRPr="002A1CB1">
        <w:rPr>
          <w:szCs w:val="26"/>
        </w:rPr>
        <w:t>As despesas decorrentes da contratação objeto do presen</w:t>
      </w:r>
      <w:r w:rsidR="00F82510" w:rsidRPr="002A1CB1">
        <w:rPr>
          <w:szCs w:val="26"/>
        </w:rPr>
        <w:t>te contrato correrão a conta da</w:t>
      </w:r>
      <w:r w:rsidR="007D31E9" w:rsidRPr="002A1CB1">
        <w:rPr>
          <w:szCs w:val="26"/>
        </w:rPr>
        <w:t xml:space="preserve"> </w:t>
      </w:r>
      <w:r w:rsidRPr="002A1CB1">
        <w:rPr>
          <w:szCs w:val="26"/>
        </w:rPr>
        <w:t>Dotaç</w:t>
      </w:r>
      <w:r w:rsidR="0017714D" w:rsidRPr="002A1CB1">
        <w:rPr>
          <w:szCs w:val="26"/>
        </w:rPr>
        <w:t>ão</w:t>
      </w:r>
      <w:r w:rsidRPr="002A1CB1">
        <w:rPr>
          <w:szCs w:val="26"/>
        </w:rPr>
        <w:t xml:space="preserve"> Orçamentária</w:t>
      </w:r>
      <w:r w:rsidR="007D31E9" w:rsidRPr="002A1CB1">
        <w:rPr>
          <w:bCs/>
          <w:szCs w:val="26"/>
        </w:rPr>
        <w:t xml:space="preserve"> </w:t>
      </w:r>
      <w:r w:rsidR="00CE29F9" w:rsidRPr="002A1CB1">
        <w:rPr>
          <w:b/>
          <w:bCs/>
          <w:szCs w:val="26"/>
        </w:rPr>
        <w:t xml:space="preserve">08.01.26.782.0103.2.113 – 44.90.51.00 Red. 707 Rec. </w:t>
      </w:r>
      <w:r w:rsidR="009A65FF" w:rsidRPr="002A1CB1">
        <w:rPr>
          <w:b/>
          <w:bCs/>
          <w:szCs w:val="26"/>
        </w:rPr>
        <w:t>1500</w:t>
      </w:r>
      <w:r w:rsidR="001C058F" w:rsidRPr="002A1CB1">
        <w:rPr>
          <w:b/>
          <w:bCs/>
          <w:szCs w:val="26"/>
        </w:rPr>
        <w:t>.</w:t>
      </w:r>
    </w:p>
    <w:p w14:paraId="51249CE6" w14:textId="77777777" w:rsidR="00E82F0A" w:rsidRPr="002A1CB1" w:rsidRDefault="00E82F0A" w:rsidP="00CE29F9">
      <w:pPr>
        <w:ind w:right="-569"/>
        <w:jc w:val="both"/>
        <w:rPr>
          <w:b/>
          <w:bCs/>
          <w:szCs w:val="26"/>
        </w:rPr>
      </w:pPr>
    </w:p>
    <w:p w14:paraId="04A40664" w14:textId="043343C0" w:rsidR="005E3490" w:rsidRPr="002A1CB1" w:rsidRDefault="00677F0B" w:rsidP="007D31E9">
      <w:pPr>
        <w:ind w:right="-569"/>
        <w:jc w:val="both"/>
        <w:rPr>
          <w:szCs w:val="26"/>
        </w:rPr>
      </w:pPr>
      <w:r w:rsidRPr="002A1CB1">
        <w:rPr>
          <w:b/>
          <w:bCs/>
          <w:szCs w:val="26"/>
        </w:rPr>
        <w:t>7</w:t>
      </w:r>
      <w:r w:rsidR="005E3490" w:rsidRPr="002A1CB1">
        <w:rPr>
          <w:b/>
          <w:bCs/>
          <w:szCs w:val="26"/>
        </w:rPr>
        <w:t xml:space="preserve"> - PENALIDADES</w:t>
      </w:r>
    </w:p>
    <w:p w14:paraId="2395CDD9" w14:textId="75AF14C6" w:rsidR="005E3490" w:rsidRPr="002A1CB1" w:rsidRDefault="005E3490" w:rsidP="0047038E">
      <w:pPr>
        <w:autoSpaceDE w:val="0"/>
        <w:autoSpaceDN w:val="0"/>
        <w:adjustRightInd w:val="0"/>
        <w:ind w:right="-569"/>
        <w:jc w:val="both"/>
        <w:rPr>
          <w:szCs w:val="26"/>
        </w:rPr>
      </w:pPr>
      <w:r w:rsidRPr="002A1CB1">
        <w:rPr>
          <w:bCs/>
          <w:szCs w:val="26"/>
        </w:rPr>
        <w:t xml:space="preserve">A Contratada em caso de inadimplemento estará sujeita </w:t>
      </w:r>
      <w:r w:rsidR="00677F0B" w:rsidRPr="002A1CB1">
        <w:rPr>
          <w:bCs/>
          <w:szCs w:val="26"/>
        </w:rPr>
        <w:t>as</w:t>
      </w:r>
      <w:r w:rsidRPr="002A1CB1">
        <w:rPr>
          <w:bCs/>
          <w:szCs w:val="26"/>
        </w:rPr>
        <w:t xml:space="preserve"> penalidades</w:t>
      </w:r>
      <w:r w:rsidR="00677F0B" w:rsidRPr="002A1CB1">
        <w:rPr>
          <w:bCs/>
          <w:szCs w:val="26"/>
        </w:rPr>
        <w:t xml:space="preserve"> e sanções previstas no</w:t>
      </w:r>
      <w:r w:rsidR="00677F0B" w:rsidRPr="002A1CB1">
        <w:rPr>
          <w:b/>
          <w:bCs/>
          <w:szCs w:val="26"/>
        </w:rPr>
        <w:t xml:space="preserve"> item </w:t>
      </w:r>
      <w:r w:rsidR="00E34EF1" w:rsidRPr="002A1CB1">
        <w:rPr>
          <w:b/>
          <w:bCs/>
          <w:szCs w:val="26"/>
        </w:rPr>
        <w:t>10</w:t>
      </w:r>
      <w:r w:rsidR="00677F0B" w:rsidRPr="002A1CB1">
        <w:rPr>
          <w:b/>
          <w:bCs/>
          <w:szCs w:val="26"/>
        </w:rPr>
        <w:t xml:space="preserve"> do Edital nº </w:t>
      </w:r>
      <w:r w:rsidR="002A1CB1" w:rsidRPr="002A1CB1">
        <w:rPr>
          <w:b/>
          <w:bCs/>
          <w:szCs w:val="26"/>
        </w:rPr>
        <w:t>3357</w:t>
      </w:r>
      <w:r w:rsidR="00FA1F46" w:rsidRPr="002A1CB1">
        <w:rPr>
          <w:b/>
          <w:bCs/>
          <w:szCs w:val="26"/>
        </w:rPr>
        <w:t>/</w:t>
      </w:r>
      <w:r w:rsidR="001C058F" w:rsidRPr="002A1CB1">
        <w:rPr>
          <w:b/>
          <w:bCs/>
          <w:szCs w:val="26"/>
        </w:rPr>
        <w:t>202</w:t>
      </w:r>
      <w:r w:rsidR="009A65FF" w:rsidRPr="002A1CB1">
        <w:rPr>
          <w:b/>
          <w:bCs/>
          <w:szCs w:val="26"/>
        </w:rPr>
        <w:t>3</w:t>
      </w:r>
      <w:r w:rsidR="00FA1F46" w:rsidRPr="002A1CB1">
        <w:rPr>
          <w:b/>
          <w:bCs/>
          <w:szCs w:val="26"/>
        </w:rPr>
        <w:t>.</w:t>
      </w:r>
    </w:p>
    <w:p w14:paraId="4506B50E" w14:textId="77777777" w:rsidR="00AC0C67" w:rsidRPr="002A1CB1" w:rsidRDefault="00AC0C67" w:rsidP="0047038E">
      <w:pPr>
        <w:autoSpaceDE w:val="0"/>
        <w:autoSpaceDN w:val="0"/>
        <w:adjustRightInd w:val="0"/>
        <w:ind w:right="-569"/>
        <w:rPr>
          <w:b/>
          <w:szCs w:val="26"/>
        </w:rPr>
      </w:pPr>
    </w:p>
    <w:p w14:paraId="2D5CAEE8" w14:textId="3DBACE21" w:rsidR="005E3490" w:rsidRPr="002A1CB1" w:rsidRDefault="00EF18FB" w:rsidP="0047038E">
      <w:pPr>
        <w:autoSpaceDE w:val="0"/>
        <w:autoSpaceDN w:val="0"/>
        <w:adjustRightInd w:val="0"/>
        <w:ind w:right="-569"/>
        <w:jc w:val="both"/>
        <w:rPr>
          <w:b/>
          <w:szCs w:val="26"/>
        </w:rPr>
      </w:pPr>
      <w:r w:rsidRPr="002A1CB1">
        <w:rPr>
          <w:b/>
          <w:szCs w:val="26"/>
        </w:rPr>
        <w:t>8</w:t>
      </w:r>
      <w:r w:rsidR="005E3490" w:rsidRPr="002A1CB1">
        <w:rPr>
          <w:b/>
          <w:szCs w:val="26"/>
        </w:rPr>
        <w:t xml:space="preserve"> - DA RESCISÃO</w:t>
      </w:r>
    </w:p>
    <w:p w14:paraId="57AEC56F" w14:textId="4282965D" w:rsidR="005E3490" w:rsidRPr="002A1CB1" w:rsidRDefault="005E3490" w:rsidP="0047038E">
      <w:pPr>
        <w:autoSpaceDE w:val="0"/>
        <w:autoSpaceDN w:val="0"/>
        <w:adjustRightInd w:val="0"/>
        <w:ind w:right="-569"/>
        <w:jc w:val="both"/>
        <w:rPr>
          <w:szCs w:val="26"/>
        </w:rPr>
      </w:pPr>
      <w:r w:rsidRPr="002A1CB1">
        <w:rPr>
          <w:szCs w:val="26"/>
        </w:rPr>
        <w:t>A rescisão contratual poderá ser determinada por ato unilateral e escrito da CONTRATANTE, nos casos enumerados a seguir:</w:t>
      </w:r>
    </w:p>
    <w:p w14:paraId="66D91448" w14:textId="26CF477A"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.1 O não cumprimento de cláusulas contratuais;</w:t>
      </w:r>
    </w:p>
    <w:p w14:paraId="30EBE9A5" w14:textId="78F5D70D"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.2 O cumprimento irregular de cláusulas contratuais;</w:t>
      </w:r>
    </w:p>
    <w:p w14:paraId="656F3076" w14:textId="0A4815B9"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.3 A lentidão constante no cumprimento do atendimento dos serviços a CONTRATANTE a comprovar a falta de interesse da contratada;</w:t>
      </w:r>
    </w:p>
    <w:p w14:paraId="75A310AE" w14:textId="6C205974"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.4 O atraso injustificado no início dos serviços</w:t>
      </w:r>
      <w:r w:rsidR="00813864" w:rsidRPr="002A1CB1">
        <w:rPr>
          <w:szCs w:val="26"/>
        </w:rPr>
        <w:t>;</w:t>
      </w:r>
    </w:p>
    <w:p w14:paraId="0BC3E00C" w14:textId="3014A835"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.5 A subcontratação total de seu objeto, a associação do contratado com outrem, a cessão ou transferência, total ou parcial, bem como a fusão, cisão ou incorporação, não admitidas no instrumento convocatório e no contrato;</w:t>
      </w:r>
    </w:p>
    <w:p w14:paraId="7476D125" w14:textId="2385D6D7"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.6 O desatendimento das determinações regulares do Servidor designado para acompanhar e fiscalizar sua execução, assim como a de seus superiores;</w:t>
      </w:r>
    </w:p>
    <w:p w14:paraId="0D427FC4" w14:textId="608FCAEC"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.7 O cometimento reiterado de faltas na sua execução;</w:t>
      </w:r>
    </w:p>
    <w:p w14:paraId="4B2C377A" w14:textId="77777777"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.8 Razões de interesse público, de alta relevância e amplo conhecimento, justificadas e determinadas pela máxima autoridade da esfera administrativa do órgão CONTRATANTE e exaradas no processo administrativo a que se refere o contrato;</w:t>
      </w:r>
    </w:p>
    <w:p w14:paraId="7A5922C7" w14:textId="77777777"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.9 A ocorrência de caso fortuito ou de força maior, regularmente comprovada, impeditiva da execução do contrato;</w:t>
      </w:r>
    </w:p>
    <w:p w14:paraId="489815DE" w14:textId="77777777" w:rsidR="005E3490" w:rsidRPr="002A1CB1" w:rsidRDefault="00EF18FB" w:rsidP="0047038E">
      <w:pPr>
        <w:autoSpaceDE w:val="0"/>
        <w:autoSpaceDN w:val="0"/>
        <w:adjustRightInd w:val="0"/>
        <w:ind w:right="-569"/>
        <w:jc w:val="both"/>
        <w:rPr>
          <w:szCs w:val="26"/>
        </w:rPr>
      </w:pPr>
      <w:r w:rsidRPr="002A1CB1">
        <w:rPr>
          <w:szCs w:val="26"/>
        </w:rPr>
        <w:t>8</w:t>
      </w:r>
      <w:r w:rsidR="005E3490" w:rsidRPr="002A1CB1">
        <w:rPr>
          <w:szCs w:val="26"/>
        </w:rPr>
        <w:t>.10 O presente Contrato será rescindido, de pleno direito, independentemente de notificação ou interpelação judicial ou extrajudicial, sem qualquer espécie de indenização à CONTRATADA prestadora do serviço, no caso de falência ou liquidação.</w:t>
      </w:r>
    </w:p>
    <w:p w14:paraId="0D8BBCF1" w14:textId="77777777" w:rsidR="005E3490" w:rsidRPr="002A1CB1" w:rsidRDefault="00EF18FB" w:rsidP="0047038E">
      <w:pPr>
        <w:autoSpaceDE w:val="0"/>
        <w:autoSpaceDN w:val="0"/>
        <w:adjustRightInd w:val="0"/>
        <w:ind w:right="-569"/>
        <w:jc w:val="both"/>
        <w:rPr>
          <w:szCs w:val="26"/>
        </w:rPr>
      </w:pPr>
      <w:proofErr w:type="gramStart"/>
      <w:r w:rsidRPr="002A1CB1">
        <w:rPr>
          <w:szCs w:val="26"/>
        </w:rPr>
        <w:t>8.</w:t>
      </w:r>
      <w:r w:rsidR="005E3490" w:rsidRPr="002A1CB1">
        <w:rPr>
          <w:szCs w:val="26"/>
        </w:rPr>
        <w:t>11 Os</w:t>
      </w:r>
      <w:proofErr w:type="gramEnd"/>
      <w:r w:rsidR="005E3490" w:rsidRPr="002A1CB1">
        <w:rPr>
          <w:szCs w:val="26"/>
        </w:rPr>
        <w:t xml:space="preserve"> casos de rescisão contratual serão formalmente motivados nos autos do processo, assegurado o contraditório e a ampla defesa.</w:t>
      </w:r>
    </w:p>
    <w:p w14:paraId="44DC347B" w14:textId="77777777" w:rsidR="005E3490" w:rsidRPr="002A1CB1" w:rsidRDefault="005E3490" w:rsidP="0047038E">
      <w:pPr>
        <w:autoSpaceDE w:val="0"/>
        <w:autoSpaceDN w:val="0"/>
        <w:adjustRightInd w:val="0"/>
        <w:ind w:right="-569"/>
        <w:jc w:val="both"/>
        <w:rPr>
          <w:szCs w:val="26"/>
        </w:rPr>
      </w:pPr>
    </w:p>
    <w:p w14:paraId="4ED61EBC" w14:textId="77777777" w:rsidR="005E3490" w:rsidRPr="002A1CB1" w:rsidRDefault="001C058F" w:rsidP="0047038E">
      <w:pPr>
        <w:autoSpaceDE w:val="0"/>
        <w:autoSpaceDN w:val="0"/>
        <w:adjustRightInd w:val="0"/>
        <w:ind w:right="-569"/>
        <w:jc w:val="both"/>
        <w:rPr>
          <w:b/>
          <w:szCs w:val="26"/>
        </w:rPr>
      </w:pPr>
      <w:r w:rsidRPr="002A1CB1">
        <w:rPr>
          <w:b/>
          <w:szCs w:val="26"/>
        </w:rPr>
        <w:t>9</w:t>
      </w:r>
      <w:r w:rsidR="005E3490" w:rsidRPr="002A1CB1">
        <w:rPr>
          <w:b/>
          <w:szCs w:val="26"/>
        </w:rPr>
        <w:t xml:space="preserve"> - DAS DISPOSIÇÕES GERAIS</w:t>
      </w:r>
    </w:p>
    <w:p w14:paraId="0765FA27" w14:textId="77777777" w:rsidR="005E3490" w:rsidRPr="002A1CB1" w:rsidRDefault="001C058F" w:rsidP="0047038E">
      <w:pPr>
        <w:autoSpaceDE w:val="0"/>
        <w:autoSpaceDN w:val="0"/>
        <w:adjustRightInd w:val="0"/>
        <w:ind w:right="-569"/>
        <w:jc w:val="both"/>
        <w:rPr>
          <w:szCs w:val="26"/>
        </w:rPr>
      </w:pPr>
      <w:r w:rsidRPr="002A1CB1">
        <w:rPr>
          <w:szCs w:val="26"/>
        </w:rPr>
        <w:t>9</w:t>
      </w:r>
      <w:r w:rsidR="005E3490" w:rsidRPr="002A1CB1">
        <w:rPr>
          <w:szCs w:val="26"/>
        </w:rPr>
        <w:t>.1 A CONTRATADA, na vigência do contrato, será a única responsável perante terceiros pelos atos praticados por seus empregados e pelo uso de materiais, excluída à CONTRATANTE de quaisquer reclamações e indenizações.</w:t>
      </w:r>
    </w:p>
    <w:p w14:paraId="6E3A5433" w14:textId="77777777" w:rsidR="005E3490" w:rsidRPr="002A1CB1" w:rsidRDefault="005E3490" w:rsidP="0047038E">
      <w:pPr>
        <w:autoSpaceDE w:val="0"/>
        <w:autoSpaceDN w:val="0"/>
        <w:adjustRightInd w:val="0"/>
        <w:ind w:right="-569"/>
        <w:jc w:val="both"/>
        <w:rPr>
          <w:szCs w:val="26"/>
        </w:rPr>
      </w:pPr>
    </w:p>
    <w:p w14:paraId="4EBD24E8" w14:textId="77777777" w:rsidR="005E3490" w:rsidRPr="002A1CB1" w:rsidRDefault="001C058F" w:rsidP="0047038E">
      <w:pPr>
        <w:autoSpaceDE w:val="0"/>
        <w:autoSpaceDN w:val="0"/>
        <w:adjustRightInd w:val="0"/>
        <w:ind w:right="-569"/>
        <w:jc w:val="both"/>
        <w:rPr>
          <w:szCs w:val="26"/>
        </w:rPr>
      </w:pPr>
      <w:proofErr w:type="gramStart"/>
      <w:r w:rsidRPr="002A1CB1">
        <w:rPr>
          <w:szCs w:val="26"/>
        </w:rPr>
        <w:t>9</w:t>
      </w:r>
      <w:r w:rsidR="005E3490" w:rsidRPr="002A1CB1">
        <w:rPr>
          <w:szCs w:val="26"/>
        </w:rPr>
        <w:t>.2 Será</w:t>
      </w:r>
      <w:proofErr w:type="gramEnd"/>
      <w:r w:rsidR="005E3490" w:rsidRPr="002A1CB1">
        <w:rPr>
          <w:szCs w:val="26"/>
        </w:rPr>
        <w:t xml:space="preserve">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14:paraId="493DC633" w14:textId="77777777" w:rsidR="005E3490" w:rsidRPr="002A1CB1" w:rsidRDefault="005E3490" w:rsidP="0047038E">
      <w:pPr>
        <w:autoSpaceDE w:val="0"/>
        <w:autoSpaceDN w:val="0"/>
        <w:adjustRightInd w:val="0"/>
        <w:ind w:right="-569"/>
        <w:jc w:val="both"/>
        <w:rPr>
          <w:szCs w:val="26"/>
        </w:rPr>
      </w:pPr>
    </w:p>
    <w:p w14:paraId="61E97E46" w14:textId="77777777" w:rsidR="005E3490" w:rsidRPr="002A1CB1" w:rsidRDefault="001C058F" w:rsidP="0047038E">
      <w:pPr>
        <w:autoSpaceDE w:val="0"/>
        <w:autoSpaceDN w:val="0"/>
        <w:adjustRightInd w:val="0"/>
        <w:ind w:right="-569"/>
        <w:jc w:val="both"/>
        <w:rPr>
          <w:b/>
          <w:szCs w:val="26"/>
        </w:rPr>
      </w:pPr>
      <w:r w:rsidRPr="002A1CB1">
        <w:rPr>
          <w:b/>
          <w:szCs w:val="26"/>
        </w:rPr>
        <w:t>10</w:t>
      </w:r>
      <w:r w:rsidR="005E3490" w:rsidRPr="002A1CB1">
        <w:rPr>
          <w:b/>
          <w:szCs w:val="26"/>
        </w:rPr>
        <w:t xml:space="preserve"> - DO FORO</w:t>
      </w:r>
    </w:p>
    <w:p w14:paraId="559E24E9" w14:textId="77777777" w:rsidR="005E3490" w:rsidRPr="002A1CB1" w:rsidRDefault="001C058F" w:rsidP="0047038E">
      <w:pPr>
        <w:autoSpaceDE w:val="0"/>
        <w:autoSpaceDN w:val="0"/>
        <w:adjustRightInd w:val="0"/>
        <w:ind w:right="-569"/>
        <w:jc w:val="both"/>
        <w:rPr>
          <w:szCs w:val="26"/>
        </w:rPr>
      </w:pPr>
      <w:proofErr w:type="gramStart"/>
      <w:r w:rsidRPr="002A1CB1">
        <w:rPr>
          <w:szCs w:val="26"/>
        </w:rPr>
        <w:t>10</w:t>
      </w:r>
      <w:r w:rsidR="005E3490" w:rsidRPr="002A1CB1">
        <w:rPr>
          <w:szCs w:val="26"/>
        </w:rPr>
        <w:t>.1 Fica</w:t>
      </w:r>
      <w:proofErr w:type="gramEnd"/>
      <w:r w:rsidR="005E3490" w:rsidRPr="002A1CB1">
        <w:rPr>
          <w:szCs w:val="26"/>
        </w:rPr>
        <w:t xml:space="preserve"> eleito o FORO da Comarca de Caçapava do Sul para diminuir todas e quaisquer dúvidas oriundas do presente contrato.</w:t>
      </w:r>
    </w:p>
    <w:p w14:paraId="2EFAE48C" w14:textId="77777777" w:rsidR="005E3490" w:rsidRPr="002A1CB1" w:rsidRDefault="005E3490" w:rsidP="0047038E">
      <w:pPr>
        <w:autoSpaceDE w:val="0"/>
        <w:autoSpaceDN w:val="0"/>
        <w:adjustRightInd w:val="0"/>
        <w:ind w:right="-569"/>
        <w:jc w:val="both"/>
        <w:rPr>
          <w:szCs w:val="26"/>
        </w:rPr>
      </w:pPr>
    </w:p>
    <w:p w14:paraId="6A1EA9E5" w14:textId="77777777" w:rsidR="005E3490" w:rsidRPr="002A1CB1" w:rsidRDefault="001C058F" w:rsidP="0047038E">
      <w:pPr>
        <w:autoSpaceDE w:val="0"/>
        <w:autoSpaceDN w:val="0"/>
        <w:adjustRightInd w:val="0"/>
        <w:ind w:right="-569"/>
        <w:jc w:val="both"/>
        <w:rPr>
          <w:szCs w:val="26"/>
        </w:rPr>
      </w:pPr>
      <w:r w:rsidRPr="002A1CB1">
        <w:rPr>
          <w:szCs w:val="26"/>
        </w:rPr>
        <w:t>10</w:t>
      </w:r>
      <w:r w:rsidR="005E3490" w:rsidRPr="002A1CB1">
        <w:rPr>
          <w:szCs w:val="26"/>
        </w:rPr>
        <w:t xml:space="preserve">.2 E por estarem certos e ajustados, assinam o presente contrato, em </w:t>
      </w:r>
      <w:r w:rsidR="001D4599" w:rsidRPr="002A1CB1">
        <w:rPr>
          <w:szCs w:val="26"/>
        </w:rPr>
        <w:t>quatro</w:t>
      </w:r>
      <w:r w:rsidR="005E3490" w:rsidRPr="002A1CB1">
        <w:rPr>
          <w:szCs w:val="26"/>
        </w:rPr>
        <w:t xml:space="preserve"> (0</w:t>
      </w:r>
      <w:r w:rsidR="001D4599" w:rsidRPr="002A1CB1">
        <w:rPr>
          <w:szCs w:val="26"/>
        </w:rPr>
        <w:t>4</w:t>
      </w:r>
      <w:r w:rsidR="005E3490" w:rsidRPr="002A1CB1">
        <w:rPr>
          <w:szCs w:val="26"/>
        </w:rPr>
        <w:t>) vias de igual teor e forma, na presença de duas testemunhas.</w:t>
      </w:r>
    </w:p>
    <w:p w14:paraId="3568AAA2" w14:textId="77777777" w:rsidR="005E3490" w:rsidRPr="002A1CB1" w:rsidRDefault="005E3490" w:rsidP="0047038E">
      <w:pPr>
        <w:autoSpaceDE w:val="0"/>
        <w:autoSpaceDN w:val="0"/>
        <w:adjustRightInd w:val="0"/>
        <w:ind w:right="-569"/>
        <w:jc w:val="both"/>
        <w:rPr>
          <w:szCs w:val="26"/>
        </w:rPr>
      </w:pPr>
    </w:p>
    <w:p w14:paraId="0B66C6AC" w14:textId="2EF2FD2F" w:rsidR="005E3490" w:rsidRPr="002A1CB1" w:rsidRDefault="005E3490" w:rsidP="0047038E">
      <w:pPr>
        <w:autoSpaceDE w:val="0"/>
        <w:autoSpaceDN w:val="0"/>
        <w:adjustRightInd w:val="0"/>
        <w:ind w:right="-569" w:firstLine="708"/>
        <w:jc w:val="both"/>
        <w:rPr>
          <w:szCs w:val="26"/>
        </w:rPr>
      </w:pPr>
      <w:r w:rsidRPr="002A1CB1">
        <w:rPr>
          <w:szCs w:val="26"/>
        </w:rPr>
        <w:t>Caçapava do Sul,</w:t>
      </w:r>
      <w:r w:rsidR="000E2624" w:rsidRPr="002A1CB1">
        <w:rPr>
          <w:szCs w:val="26"/>
        </w:rPr>
        <w:t xml:space="preserve"> </w:t>
      </w:r>
      <w:r w:rsidRPr="002A1CB1">
        <w:rPr>
          <w:szCs w:val="26"/>
        </w:rPr>
        <w:t xml:space="preserve">........ </w:t>
      </w:r>
      <w:proofErr w:type="gramStart"/>
      <w:r w:rsidRPr="002A1CB1">
        <w:rPr>
          <w:szCs w:val="26"/>
        </w:rPr>
        <w:t>de</w:t>
      </w:r>
      <w:proofErr w:type="gramEnd"/>
      <w:r w:rsidRPr="002A1CB1">
        <w:rPr>
          <w:szCs w:val="26"/>
        </w:rPr>
        <w:t xml:space="preserve"> ................. </w:t>
      </w:r>
      <w:proofErr w:type="gramStart"/>
      <w:r w:rsidRPr="002A1CB1">
        <w:rPr>
          <w:szCs w:val="26"/>
        </w:rPr>
        <w:t>de</w:t>
      </w:r>
      <w:proofErr w:type="gramEnd"/>
      <w:r w:rsidRPr="002A1CB1">
        <w:rPr>
          <w:szCs w:val="26"/>
        </w:rPr>
        <w:t xml:space="preserve"> 20</w:t>
      </w:r>
      <w:r w:rsidR="001D4599" w:rsidRPr="002A1CB1">
        <w:rPr>
          <w:szCs w:val="26"/>
        </w:rPr>
        <w:t>2</w:t>
      </w:r>
      <w:r w:rsidR="009A65FF" w:rsidRPr="002A1CB1">
        <w:rPr>
          <w:szCs w:val="26"/>
        </w:rPr>
        <w:t>3</w:t>
      </w:r>
      <w:r w:rsidR="001C058F" w:rsidRPr="002A1CB1">
        <w:rPr>
          <w:szCs w:val="26"/>
        </w:rPr>
        <w:t>.</w:t>
      </w:r>
    </w:p>
    <w:p w14:paraId="00E06258" w14:textId="77777777" w:rsidR="005E3490" w:rsidRPr="002A1CB1" w:rsidRDefault="005E3490" w:rsidP="0047038E">
      <w:pPr>
        <w:autoSpaceDE w:val="0"/>
        <w:autoSpaceDN w:val="0"/>
        <w:adjustRightInd w:val="0"/>
        <w:ind w:right="-569"/>
        <w:jc w:val="both"/>
        <w:rPr>
          <w:szCs w:val="26"/>
        </w:rPr>
      </w:pPr>
    </w:p>
    <w:p w14:paraId="3B2983BD" w14:textId="77777777" w:rsidR="001C058F" w:rsidRPr="002A1CB1" w:rsidRDefault="001C058F" w:rsidP="0047038E">
      <w:pPr>
        <w:autoSpaceDE w:val="0"/>
        <w:autoSpaceDN w:val="0"/>
        <w:adjustRightInd w:val="0"/>
        <w:ind w:right="-569"/>
        <w:jc w:val="both"/>
        <w:rPr>
          <w:szCs w:val="26"/>
        </w:rPr>
      </w:pPr>
    </w:p>
    <w:p w14:paraId="42AFC539" w14:textId="77777777" w:rsidR="001C058F" w:rsidRPr="002A1CB1" w:rsidRDefault="001C058F" w:rsidP="0047038E">
      <w:pPr>
        <w:autoSpaceDE w:val="0"/>
        <w:autoSpaceDN w:val="0"/>
        <w:adjustRightInd w:val="0"/>
        <w:ind w:right="-569"/>
        <w:jc w:val="both"/>
        <w:rPr>
          <w:szCs w:val="26"/>
        </w:rPr>
      </w:pPr>
    </w:p>
    <w:p w14:paraId="6C2DFFA9" w14:textId="015DE297" w:rsidR="005E3490" w:rsidRPr="002A1CB1" w:rsidRDefault="005E3490" w:rsidP="0047038E">
      <w:pPr>
        <w:autoSpaceDE w:val="0"/>
        <w:autoSpaceDN w:val="0"/>
        <w:adjustRightInd w:val="0"/>
        <w:ind w:right="-569"/>
        <w:jc w:val="both"/>
        <w:rPr>
          <w:szCs w:val="26"/>
        </w:rPr>
      </w:pPr>
      <w:r w:rsidRPr="002A1CB1">
        <w:rPr>
          <w:szCs w:val="26"/>
        </w:rPr>
        <w:t xml:space="preserve">      </w:t>
      </w:r>
      <w:r w:rsidR="00F82510" w:rsidRPr="002A1CB1">
        <w:rPr>
          <w:szCs w:val="26"/>
        </w:rPr>
        <w:t>CONTRATADA</w:t>
      </w:r>
      <w:r w:rsidRPr="002A1CB1">
        <w:rPr>
          <w:szCs w:val="26"/>
        </w:rPr>
        <w:t xml:space="preserve">                                      </w:t>
      </w:r>
      <w:r w:rsidR="00B31479" w:rsidRPr="002A1CB1">
        <w:rPr>
          <w:szCs w:val="26"/>
        </w:rPr>
        <w:t xml:space="preserve"> </w:t>
      </w:r>
      <w:r w:rsidRPr="002A1CB1">
        <w:rPr>
          <w:szCs w:val="26"/>
        </w:rPr>
        <w:t xml:space="preserve">       </w:t>
      </w:r>
      <w:r w:rsidR="009A65FF" w:rsidRPr="002A1CB1">
        <w:rPr>
          <w:szCs w:val="26"/>
        </w:rPr>
        <w:t>LUIZ CARLOS GUGLIELMIN</w:t>
      </w:r>
      <w:r w:rsidRPr="002A1CB1">
        <w:rPr>
          <w:szCs w:val="26"/>
        </w:rPr>
        <w:t>,</w:t>
      </w:r>
    </w:p>
    <w:p w14:paraId="3BB5DC13" w14:textId="1A57D8B3" w:rsidR="005E3490" w:rsidRPr="002A1CB1" w:rsidRDefault="005E3490" w:rsidP="0047038E">
      <w:pPr>
        <w:autoSpaceDE w:val="0"/>
        <w:autoSpaceDN w:val="0"/>
        <w:adjustRightInd w:val="0"/>
        <w:ind w:right="-569"/>
        <w:jc w:val="both"/>
        <w:rPr>
          <w:szCs w:val="26"/>
        </w:rPr>
      </w:pPr>
      <w:r w:rsidRPr="002A1CB1">
        <w:rPr>
          <w:szCs w:val="26"/>
        </w:rPr>
        <w:t xml:space="preserve">                                                                    </w:t>
      </w:r>
      <w:r w:rsidR="00B31479" w:rsidRPr="002A1CB1">
        <w:rPr>
          <w:szCs w:val="26"/>
        </w:rPr>
        <w:t xml:space="preserve">   </w:t>
      </w:r>
      <w:r w:rsidR="00F82510" w:rsidRPr="002A1CB1">
        <w:rPr>
          <w:szCs w:val="26"/>
        </w:rPr>
        <w:t xml:space="preserve">                </w:t>
      </w:r>
      <w:r w:rsidRPr="002A1CB1">
        <w:rPr>
          <w:szCs w:val="26"/>
        </w:rPr>
        <w:t>Prefeito</w:t>
      </w:r>
      <w:r w:rsidR="009A65FF" w:rsidRPr="002A1CB1">
        <w:rPr>
          <w:szCs w:val="26"/>
        </w:rPr>
        <w:t xml:space="preserve"> em Exercício</w:t>
      </w:r>
      <w:r w:rsidRPr="002A1CB1">
        <w:rPr>
          <w:szCs w:val="26"/>
        </w:rPr>
        <w:t>.</w:t>
      </w:r>
    </w:p>
    <w:p w14:paraId="4AC88B1C" w14:textId="77777777" w:rsidR="000E2624" w:rsidRPr="002A1CB1" w:rsidRDefault="000E2624" w:rsidP="00222E63">
      <w:pPr>
        <w:autoSpaceDE w:val="0"/>
        <w:autoSpaceDN w:val="0"/>
        <w:adjustRightInd w:val="0"/>
        <w:ind w:right="-569"/>
        <w:jc w:val="both"/>
        <w:rPr>
          <w:szCs w:val="26"/>
        </w:rPr>
      </w:pPr>
    </w:p>
    <w:p w14:paraId="0A8D9295" w14:textId="73B63A12" w:rsidR="001C058F" w:rsidRPr="002A1CB1" w:rsidRDefault="001C058F" w:rsidP="00222E63">
      <w:pPr>
        <w:autoSpaceDE w:val="0"/>
        <w:autoSpaceDN w:val="0"/>
        <w:adjustRightInd w:val="0"/>
        <w:ind w:right="-569"/>
        <w:jc w:val="both"/>
        <w:rPr>
          <w:szCs w:val="26"/>
        </w:rPr>
      </w:pPr>
    </w:p>
    <w:p w14:paraId="30DEB05D" w14:textId="6A20A1F2" w:rsidR="00CE29F9" w:rsidRPr="002A1CB1" w:rsidRDefault="00CE29F9" w:rsidP="00222E63">
      <w:pPr>
        <w:autoSpaceDE w:val="0"/>
        <w:autoSpaceDN w:val="0"/>
        <w:adjustRightInd w:val="0"/>
        <w:ind w:right="-569"/>
        <w:jc w:val="both"/>
        <w:rPr>
          <w:szCs w:val="26"/>
        </w:rPr>
      </w:pPr>
    </w:p>
    <w:p w14:paraId="00F1A9AB" w14:textId="5206B60C" w:rsidR="00CE29F9" w:rsidRPr="002A1CB1" w:rsidRDefault="00CE29F9" w:rsidP="00222E63">
      <w:pPr>
        <w:autoSpaceDE w:val="0"/>
        <w:autoSpaceDN w:val="0"/>
        <w:adjustRightInd w:val="0"/>
        <w:ind w:right="-569"/>
        <w:jc w:val="both"/>
        <w:rPr>
          <w:szCs w:val="26"/>
        </w:rPr>
      </w:pPr>
    </w:p>
    <w:p w14:paraId="6682DBA6" w14:textId="45316D2F" w:rsidR="00CE29F9" w:rsidRPr="002A1CB1" w:rsidRDefault="00CE29F9" w:rsidP="00222E63">
      <w:pPr>
        <w:autoSpaceDE w:val="0"/>
        <w:autoSpaceDN w:val="0"/>
        <w:adjustRightInd w:val="0"/>
        <w:ind w:right="-569"/>
        <w:jc w:val="both"/>
        <w:rPr>
          <w:szCs w:val="26"/>
        </w:rPr>
      </w:pPr>
    </w:p>
    <w:p w14:paraId="143683E9" w14:textId="77777777" w:rsidR="00CE29F9" w:rsidRPr="002A1CB1" w:rsidRDefault="00CE29F9" w:rsidP="00222E63">
      <w:pPr>
        <w:autoSpaceDE w:val="0"/>
        <w:autoSpaceDN w:val="0"/>
        <w:adjustRightInd w:val="0"/>
        <w:ind w:right="-569"/>
        <w:jc w:val="both"/>
        <w:rPr>
          <w:szCs w:val="26"/>
        </w:rPr>
      </w:pPr>
    </w:p>
    <w:p w14:paraId="4C8FDC55" w14:textId="77777777" w:rsidR="00D5387E" w:rsidRPr="002A1CB1" w:rsidRDefault="00D5387E" w:rsidP="00222E63">
      <w:pPr>
        <w:autoSpaceDE w:val="0"/>
        <w:autoSpaceDN w:val="0"/>
        <w:adjustRightInd w:val="0"/>
        <w:ind w:right="-569"/>
        <w:jc w:val="both"/>
        <w:rPr>
          <w:szCs w:val="26"/>
        </w:rPr>
      </w:pPr>
    </w:p>
    <w:p w14:paraId="743D16B2" w14:textId="15172012" w:rsidR="00A30C8F" w:rsidRPr="002A1CB1"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2A1CB1">
        <w:rPr>
          <w:b/>
          <w:sz w:val="36"/>
        </w:rPr>
        <w:t xml:space="preserve">EDITAL Nº </w:t>
      </w:r>
      <w:r w:rsidR="002A1CB1" w:rsidRPr="002A1CB1">
        <w:rPr>
          <w:b/>
          <w:sz w:val="36"/>
        </w:rPr>
        <w:t>3357</w:t>
      </w:r>
      <w:r w:rsidRPr="002A1CB1">
        <w:rPr>
          <w:b/>
          <w:sz w:val="36"/>
        </w:rPr>
        <w:t>/202</w:t>
      </w:r>
      <w:r w:rsidR="009A65FF" w:rsidRPr="002A1CB1">
        <w:rPr>
          <w:b/>
          <w:sz w:val="36"/>
        </w:rPr>
        <w:t>3</w:t>
      </w:r>
    </w:p>
    <w:p w14:paraId="669CB02F" w14:textId="77777777" w:rsidR="00A30C8F" w:rsidRPr="002A1CB1"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2A1CB1">
        <w:rPr>
          <w:b/>
          <w:sz w:val="36"/>
        </w:rPr>
        <w:t>MODALIDADE: Tomada de Preços</w:t>
      </w:r>
    </w:p>
    <w:p w14:paraId="241FEF4A" w14:textId="77777777" w:rsidR="00A30C8F" w:rsidRPr="002A1CB1"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2A1CB1">
        <w:rPr>
          <w:b/>
          <w:sz w:val="36"/>
        </w:rPr>
        <w:t xml:space="preserve">TIPO: </w:t>
      </w:r>
      <w:r w:rsidRPr="002A1CB1">
        <w:rPr>
          <w:sz w:val="36"/>
        </w:rPr>
        <w:t>Menor Preço Global</w:t>
      </w:r>
    </w:p>
    <w:p w14:paraId="782BB927" w14:textId="50D69DBD" w:rsidR="00A30C8F" w:rsidRPr="002A1CB1"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2A1CB1">
        <w:rPr>
          <w:b/>
          <w:sz w:val="36"/>
        </w:rPr>
        <w:t xml:space="preserve">ABERTURA: Dia </w:t>
      </w:r>
      <w:r w:rsidR="002A1CB1">
        <w:rPr>
          <w:b/>
          <w:sz w:val="36"/>
        </w:rPr>
        <w:t>27</w:t>
      </w:r>
      <w:r w:rsidRPr="002A1CB1">
        <w:rPr>
          <w:b/>
          <w:sz w:val="36"/>
        </w:rPr>
        <w:t xml:space="preserve"> de </w:t>
      </w:r>
      <w:r w:rsidR="009A65FF" w:rsidRPr="002A1CB1">
        <w:rPr>
          <w:b/>
          <w:sz w:val="36"/>
        </w:rPr>
        <w:t>Fevereiro</w:t>
      </w:r>
      <w:r w:rsidRPr="002A1CB1">
        <w:rPr>
          <w:b/>
          <w:sz w:val="36"/>
        </w:rPr>
        <w:t>/202</w:t>
      </w:r>
      <w:r w:rsidR="009A65FF" w:rsidRPr="002A1CB1">
        <w:rPr>
          <w:b/>
          <w:sz w:val="36"/>
        </w:rPr>
        <w:t>3</w:t>
      </w:r>
      <w:r w:rsidRPr="002A1CB1">
        <w:rPr>
          <w:b/>
          <w:sz w:val="36"/>
        </w:rPr>
        <w:t>, às 10 horas</w:t>
      </w:r>
    </w:p>
    <w:p w14:paraId="406B141D" w14:textId="77777777" w:rsidR="00A30C8F" w:rsidRPr="002A1CB1"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sz w:val="28"/>
        </w:rPr>
      </w:pPr>
      <w:r w:rsidRPr="002A1CB1">
        <w:rPr>
          <w:b/>
          <w:sz w:val="36"/>
        </w:rPr>
        <w:t>LOCAL DE ABERTURA:</w:t>
      </w:r>
      <w:r w:rsidRPr="002A1CB1">
        <w:rPr>
          <w:sz w:val="36"/>
        </w:rPr>
        <w:t xml:space="preserve"> Setor de Licitações.</w:t>
      </w:r>
    </w:p>
    <w:p w14:paraId="66EF7B9E" w14:textId="77777777" w:rsidR="00A30C8F" w:rsidRPr="002A1CB1" w:rsidRDefault="00A30C8F" w:rsidP="00222E63">
      <w:pPr>
        <w:ind w:right="-569"/>
        <w:jc w:val="both"/>
        <w:rPr>
          <w:sz w:val="36"/>
          <w:szCs w:val="36"/>
        </w:rPr>
      </w:pPr>
    </w:p>
    <w:p w14:paraId="0C66497F" w14:textId="6B96C9D6" w:rsidR="00E27010" w:rsidRPr="002A1CB1"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Cs/>
          <w:sz w:val="36"/>
          <w:szCs w:val="36"/>
        </w:rPr>
      </w:pPr>
      <w:r w:rsidRPr="002A1CB1">
        <w:rPr>
          <w:b/>
          <w:sz w:val="36"/>
          <w:szCs w:val="36"/>
        </w:rPr>
        <w:t xml:space="preserve">OBJETO: </w:t>
      </w:r>
      <w:r w:rsidR="00CE29F9" w:rsidRPr="002A1CB1">
        <w:rPr>
          <w:sz w:val="36"/>
          <w:szCs w:val="36"/>
        </w:rPr>
        <w:t>Contratação de Empresa para execução de serviços de construção de ponte em concreto armado com área de 96,00 m² na localidade do Passo da Chácara, interior do Município de Caçapava do Sul.</w:t>
      </w:r>
    </w:p>
    <w:p w14:paraId="4B1E5298" w14:textId="77777777" w:rsidR="00CF5BBC" w:rsidRPr="002A1CB1" w:rsidRDefault="00CF5BBC"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
          <w:bCs/>
          <w:sz w:val="36"/>
          <w:szCs w:val="36"/>
        </w:rPr>
      </w:pPr>
    </w:p>
    <w:p w14:paraId="403D37C8" w14:textId="77777777" w:rsidR="00813864" w:rsidRPr="002A1CB1"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rPr>
          <w:b/>
          <w:sz w:val="36"/>
          <w:szCs w:val="36"/>
        </w:rPr>
      </w:pPr>
      <w:r w:rsidRPr="002A1CB1">
        <w:rPr>
          <w:b/>
          <w:sz w:val="36"/>
          <w:szCs w:val="36"/>
        </w:rPr>
        <w:t>Dotação</w:t>
      </w:r>
      <w:r w:rsidR="0089331C" w:rsidRPr="002A1CB1">
        <w:rPr>
          <w:b/>
          <w:sz w:val="36"/>
          <w:szCs w:val="36"/>
        </w:rPr>
        <w:t xml:space="preserve"> Orçamentária</w:t>
      </w:r>
      <w:r w:rsidRPr="002A1CB1">
        <w:rPr>
          <w:b/>
          <w:sz w:val="36"/>
          <w:szCs w:val="36"/>
        </w:rPr>
        <w:t>:</w:t>
      </w:r>
    </w:p>
    <w:p w14:paraId="4A78F3EB" w14:textId="4EBC3EAB" w:rsidR="00813864" w:rsidRPr="002A1CB1" w:rsidRDefault="00813864"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6"/>
          <w:szCs w:val="36"/>
        </w:rPr>
      </w:pPr>
      <w:r w:rsidRPr="002A1CB1">
        <w:rPr>
          <w:bCs/>
          <w:sz w:val="36"/>
          <w:szCs w:val="36"/>
        </w:rPr>
        <w:t xml:space="preserve">- </w:t>
      </w:r>
      <w:r w:rsidR="00CE29F9" w:rsidRPr="002A1CB1">
        <w:rPr>
          <w:b/>
          <w:bCs/>
          <w:sz w:val="36"/>
          <w:szCs w:val="36"/>
        </w:rPr>
        <w:t xml:space="preserve">08.01.26.782.0103.2.113 – 44.90.51.00 Red. 707 Rec. </w:t>
      </w:r>
      <w:r w:rsidR="009A65FF" w:rsidRPr="002A1CB1">
        <w:rPr>
          <w:b/>
          <w:bCs/>
          <w:sz w:val="36"/>
          <w:szCs w:val="36"/>
        </w:rPr>
        <w:t>1500</w:t>
      </w:r>
      <w:r w:rsidRPr="002A1CB1">
        <w:rPr>
          <w:b/>
          <w:bCs/>
          <w:sz w:val="36"/>
          <w:szCs w:val="36"/>
        </w:rPr>
        <w:t>.</w:t>
      </w:r>
    </w:p>
    <w:p w14:paraId="53C51B6E" w14:textId="77777777" w:rsidR="00222E63" w:rsidRPr="002A1CB1" w:rsidRDefault="00222E63"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p>
    <w:p w14:paraId="70F0226E" w14:textId="03C82CB3" w:rsidR="00CC1F7A" w:rsidRPr="002A1CB1" w:rsidRDefault="00CE29F9" w:rsidP="00222E63">
      <w:pPr>
        <w:autoSpaceDE w:val="0"/>
        <w:autoSpaceDN w:val="0"/>
        <w:adjustRightInd w:val="0"/>
        <w:ind w:right="-569"/>
        <w:jc w:val="both"/>
        <w:rPr>
          <w:b/>
          <w:bCs/>
          <w:szCs w:val="26"/>
        </w:rPr>
      </w:pPr>
      <w:r w:rsidRPr="002A1CB1">
        <w:rPr>
          <w:b/>
          <w:sz w:val="18"/>
          <w:szCs w:val="18"/>
        </w:rPr>
        <w:t>Ponte Passo da Chácara</w:t>
      </w:r>
    </w:p>
    <w:p w14:paraId="4765CBE6" w14:textId="77777777" w:rsidR="00CC1F7A" w:rsidRPr="002A1CB1" w:rsidRDefault="00CC1F7A" w:rsidP="00222E63">
      <w:pPr>
        <w:ind w:right="-569"/>
        <w:rPr>
          <w:b/>
          <w:bCs/>
          <w:szCs w:val="26"/>
        </w:rPr>
      </w:pPr>
    </w:p>
    <w:p w14:paraId="29BD6018" w14:textId="77777777" w:rsidR="00966711" w:rsidRPr="002A1CB1" w:rsidRDefault="00966711" w:rsidP="004F45F2">
      <w:pPr>
        <w:ind w:right="-427"/>
        <w:rPr>
          <w:b/>
          <w:bCs/>
          <w:szCs w:val="26"/>
        </w:rPr>
      </w:pPr>
    </w:p>
    <w:sectPr w:rsidR="00966711" w:rsidRPr="002A1CB1" w:rsidSect="001D0A98">
      <w:headerReference w:type="default" r:id="rId8"/>
      <w:pgSz w:w="11906" w:h="16838"/>
      <w:pgMar w:top="789"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3C57" w14:textId="77777777" w:rsidR="0064161F" w:rsidRDefault="0064161F">
      <w:r>
        <w:separator/>
      </w:r>
    </w:p>
  </w:endnote>
  <w:endnote w:type="continuationSeparator" w:id="0">
    <w:p w14:paraId="14CE8FEE" w14:textId="77777777" w:rsidR="0064161F" w:rsidRDefault="006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2FEC" w14:textId="77777777" w:rsidR="0064161F" w:rsidRDefault="0064161F">
      <w:r>
        <w:separator/>
      </w:r>
    </w:p>
  </w:footnote>
  <w:footnote w:type="continuationSeparator" w:id="0">
    <w:p w14:paraId="188D6E67" w14:textId="77777777" w:rsidR="0064161F" w:rsidRDefault="0064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1049" w14:textId="77777777" w:rsidR="001D0A98" w:rsidRDefault="001D0A98" w:rsidP="001D0A98">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7AAA5768" wp14:editId="73E81C13">
          <wp:simplePos x="0" y="0"/>
          <wp:positionH relativeFrom="margin">
            <wp:posOffset>0</wp:posOffset>
          </wp:positionH>
          <wp:positionV relativeFrom="paragraph">
            <wp:posOffset>-123286</wp:posOffset>
          </wp:positionV>
          <wp:extent cx="867410" cy="954405"/>
          <wp:effectExtent l="0" t="0" r="889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2A8A094D" wp14:editId="0C93A751">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094D"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44"/>
    <w:rsid w:val="000052DE"/>
    <w:rsid w:val="00005A81"/>
    <w:rsid w:val="00014449"/>
    <w:rsid w:val="00017B2A"/>
    <w:rsid w:val="000209C9"/>
    <w:rsid w:val="000260D8"/>
    <w:rsid w:val="00027EB3"/>
    <w:rsid w:val="00040957"/>
    <w:rsid w:val="000442AF"/>
    <w:rsid w:val="00044D8D"/>
    <w:rsid w:val="00061456"/>
    <w:rsid w:val="00065238"/>
    <w:rsid w:val="0007228D"/>
    <w:rsid w:val="00085ED4"/>
    <w:rsid w:val="00096DE3"/>
    <w:rsid w:val="000A3DB8"/>
    <w:rsid w:val="000A763C"/>
    <w:rsid w:val="000B486C"/>
    <w:rsid w:val="000D4346"/>
    <w:rsid w:val="000E2624"/>
    <w:rsid w:val="000E4A4F"/>
    <w:rsid w:val="0010548A"/>
    <w:rsid w:val="001134AE"/>
    <w:rsid w:val="0011433B"/>
    <w:rsid w:val="001143F9"/>
    <w:rsid w:val="001169BD"/>
    <w:rsid w:val="00135870"/>
    <w:rsid w:val="00136537"/>
    <w:rsid w:val="00136EAA"/>
    <w:rsid w:val="001447D5"/>
    <w:rsid w:val="00144FD4"/>
    <w:rsid w:val="00152F7F"/>
    <w:rsid w:val="00153475"/>
    <w:rsid w:val="00157C5B"/>
    <w:rsid w:val="001661A8"/>
    <w:rsid w:val="00167ECF"/>
    <w:rsid w:val="00170BE6"/>
    <w:rsid w:val="00171991"/>
    <w:rsid w:val="00171D6F"/>
    <w:rsid w:val="00175CAA"/>
    <w:rsid w:val="001763AB"/>
    <w:rsid w:val="0017714D"/>
    <w:rsid w:val="00182438"/>
    <w:rsid w:val="001B337F"/>
    <w:rsid w:val="001B6FD9"/>
    <w:rsid w:val="001B7FC8"/>
    <w:rsid w:val="001C058F"/>
    <w:rsid w:val="001C7997"/>
    <w:rsid w:val="001D0A98"/>
    <w:rsid w:val="001D3278"/>
    <w:rsid w:val="001D339F"/>
    <w:rsid w:val="001D4599"/>
    <w:rsid w:val="001D58A0"/>
    <w:rsid w:val="001E46F5"/>
    <w:rsid w:val="001F471D"/>
    <w:rsid w:val="00206D1F"/>
    <w:rsid w:val="002079F6"/>
    <w:rsid w:val="0021530F"/>
    <w:rsid w:val="00222E63"/>
    <w:rsid w:val="00223EDD"/>
    <w:rsid w:val="0023158B"/>
    <w:rsid w:val="00241C13"/>
    <w:rsid w:val="00244E64"/>
    <w:rsid w:val="0025072A"/>
    <w:rsid w:val="00251034"/>
    <w:rsid w:val="0027297F"/>
    <w:rsid w:val="00272DF2"/>
    <w:rsid w:val="0028202C"/>
    <w:rsid w:val="00286957"/>
    <w:rsid w:val="002876DF"/>
    <w:rsid w:val="00296B1D"/>
    <w:rsid w:val="002A02FD"/>
    <w:rsid w:val="002A1CB1"/>
    <w:rsid w:val="002A2A0C"/>
    <w:rsid w:val="002A2BF3"/>
    <w:rsid w:val="002A325E"/>
    <w:rsid w:val="002B0BA3"/>
    <w:rsid w:val="002C26A0"/>
    <w:rsid w:val="002C37D2"/>
    <w:rsid w:val="002E1DC9"/>
    <w:rsid w:val="002E40FA"/>
    <w:rsid w:val="002F38DC"/>
    <w:rsid w:val="002F59AA"/>
    <w:rsid w:val="00301CDC"/>
    <w:rsid w:val="00307CE6"/>
    <w:rsid w:val="00313935"/>
    <w:rsid w:val="003141B8"/>
    <w:rsid w:val="00314B58"/>
    <w:rsid w:val="00317254"/>
    <w:rsid w:val="00322ED4"/>
    <w:rsid w:val="00325274"/>
    <w:rsid w:val="003269DC"/>
    <w:rsid w:val="00330692"/>
    <w:rsid w:val="00333AB3"/>
    <w:rsid w:val="003341F5"/>
    <w:rsid w:val="00345479"/>
    <w:rsid w:val="00347F73"/>
    <w:rsid w:val="00355845"/>
    <w:rsid w:val="00361394"/>
    <w:rsid w:val="00364EE0"/>
    <w:rsid w:val="00371C5F"/>
    <w:rsid w:val="003725D9"/>
    <w:rsid w:val="00377461"/>
    <w:rsid w:val="00381E62"/>
    <w:rsid w:val="00382B75"/>
    <w:rsid w:val="00387231"/>
    <w:rsid w:val="003879C3"/>
    <w:rsid w:val="00387D01"/>
    <w:rsid w:val="00387E74"/>
    <w:rsid w:val="00392656"/>
    <w:rsid w:val="003969B4"/>
    <w:rsid w:val="003A0914"/>
    <w:rsid w:val="003A3508"/>
    <w:rsid w:val="003A4696"/>
    <w:rsid w:val="003B2816"/>
    <w:rsid w:val="003B3136"/>
    <w:rsid w:val="003B7793"/>
    <w:rsid w:val="003C58D6"/>
    <w:rsid w:val="003C6858"/>
    <w:rsid w:val="003D07BE"/>
    <w:rsid w:val="003D3369"/>
    <w:rsid w:val="003E2FAB"/>
    <w:rsid w:val="003F1AA1"/>
    <w:rsid w:val="003F533B"/>
    <w:rsid w:val="00400E47"/>
    <w:rsid w:val="00405208"/>
    <w:rsid w:val="00406878"/>
    <w:rsid w:val="00417CB3"/>
    <w:rsid w:val="00433D15"/>
    <w:rsid w:val="00455111"/>
    <w:rsid w:val="00466124"/>
    <w:rsid w:val="0047038E"/>
    <w:rsid w:val="00475869"/>
    <w:rsid w:val="00477747"/>
    <w:rsid w:val="0048292D"/>
    <w:rsid w:val="00485B1A"/>
    <w:rsid w:val="00487F25"/>
    <w:rsid w:val="00495C6C"/>
    <w:rsid w:val="004B175D"/>
    <w:rsid w:val="004B2C49"/>
    <w:rsid w:val="004B3DBC"/>
    <w:rsid w:val="004B49D0"/>
    <w:rsid w:val="004C0CE1"/>
    <w:rsid w:val="004D1271"/>
    <w:rsid w:val="004D5FAA"/>
    <w:rsid w:val="004E056F"/>
    <w:rsid w:val="004E2BB8"/>
    <w:rsid w:val="004E3B45"/>
    <w:rsid w:val="004E44CC"/>
    <w:rsid w:val="004E6CB7"/>
    <w:rsid w:val="004F45F2"/>
    <w:rsid w:val="004F46D5"/>
    <w:rsid w:val="004F579B"/>
    <w:rsid w:val="004F5F08"/>
    <w:rsid w:val="005000F8"/>
    <w:rsid w:val="00502F84"/>
    <w:rsid w:val="00540C4B"/>
    <w:rsid w:val="00567364"/>
    <w:rsid w:val="00575C33"/>
    <w:rsid w:val="005811B1"/>
    <w:rsid w:val="005901C8"/>
    <w:rsid w:val="00590EE5"/>
    <w:rsid w:val="00593DF1"/>
    <w:rsid w:val="00594ACD"/>
    <w:rsid w:val="005A1907"/>
    <w:rsid w:val="005A1C4B"/>
    <w:rsid w:val="005A7AE4"/>
    <w:rsid w:val="005B13DE"/>
    <w:rsid w:val="005D1673"/>
    <w:rsid w:val="005E05E6"/>
    <w:rsid w:val="005E3490"/>
    <w:rsid w:val="005F5EAD"/>
    <w:rsid w:val="0062104D"/>
    <w:rsid w:val="006308E3"/>
    <w:rsid w:val="00631FB2"/>
    <w:rsid w:val="00640338"/>
    <w:rsid w:val="0064161F"/>
    <w:rsid w:val="00643891"/>
    <w:rsid w:val="00644D4D"/>
    <w:rsid w:val="00652B16"/>
    <w:rsid w:val="00654582"/>
    <w:rsid w:val="00657C3E"/>
    <w:rsid w:val="006660DB"/>
    <w:rsid w:val="00667E7C"/>
    <w:rsid w:val="00675639"/>
    <w:rsid w:val="00676ABE"/>
    <w:rsid w:val="00677A77"/>
    <w:rsid w:val="00677F0B"/>
    <w:rsid w:val="006871E2"/>
    <w:rsid w:val="006A3166"/>
    <w:rsid w:val="006A4999"/>
    <w:rsid w:val="006A5A6F"/>
    <w:rsid w:val="006B59AB"/>
    <w:rsid w:val="006B63A3"/>
    <w:rsid w:val="006C22C7"/>
    <w:rsid w:val="006C647B"/>
    <w:rsid w:val="006D6C79"/>
    <w:rsid w:val="006E3C1F"/>
    <w:rsid w:val="006E5ED9"/>
    <w:rsid w:val="006E775E"/>
    <w:rsid w:val="006F0AEA"/>
    <w:rsid w:val="006F5838"/>
    <w:rsid w:val="006F7855"/>
    <w:rsid w:val="007157EF"/>
    <w:rsid w:val="0071734D"/>
    <w:rsid w:val="00733305"/>
    <w:rsid w:val="007508EE"/>
    <w:rsid w:val="00765F51"/>
    <w:rsid w:val="00776B98"/>
    <w:rsid w:val="00794EC4"/>
    <w:rsid w:val="007A0FE4"/>
    <w:rsid w:val="007A6DA4"/>
    <w:rsid w:val="007B0190"/>
    <w:rsid w:val="007B241F"/>
    <w:rsid w:val="007B2550"/>
    <w:rsid w:val="007B41EC"/>
    <w:rsid w:val="007B779A"/>
    <w:rsid w:val="007B7C69"/>
    <w:rsid w:val="007C4AB6"/>
    <w:rsid w:val="007C6743"/>
    <w:rsid w:val="007D3061"/>
    <w:rsid w:val="007D31E9"/>
    <w:rsid w:val="007D44A1"/>
    <w:rsid w:val="007E02FB"/>
    <w:rsid w:val="007E1B29"/>
    <w:rsid w:val="007F771D"/>
    <w:rsid w:val="0080441A"/>
    <w:rsid w:val="00811229"/>
    <w:rsid w:val="008116E6"/>
    <w:rsid w:val="00812B49"/>
    <w:rsid w:val="00813864"/>
    <w:rsid w:val="0081395A"/>
    <w:rsid w:val="00836E7B"/>
    <w:rsid w:val="008473ED"/>
    <w:rsid w:val="00853B46"/>
    <w:rsid w:val="00856B44"/>
    <w:rsid w:val="00861981"/>
    <w:rsid w:val="00867065"/>
    <w:rsid w:val="0087392F"/>
    <w:rsid w:val="0089331C"/>
    <w:rsid w:val="008957ED"/>
    <w:rsid w:val="008A116F"/>
    <w:rsid w:val="008A466B"/>
    <w:rsid w:val="008C50C7"/>
    <w:rsid w:val="008D165D"/>
    <w:rsid w:val="008D4309"/>
    <w:rsid w:val="008D5FA4"/>
    <w:rsid w:val="008E057D"/>
    <w:rsid w:val="008F16F1"/>
    <w:rsid w:val="00916172"/>
    <w:rsid w:val="00924322"/>
    <w:rsid w:val="00936AD8"/>
    <w:rsid w:val="00940270"/>
    <w:rsid w:val="0094584F"/>
    <w:rsid w:val="00950B75"/>
    <w:rsid w:val="00953E75"/>
    <w:rsid w:val="00953EF7"/>
    <w:rsid w:val="00955A04"/>
    <w:rsid w:val="00960134"/>
    <w:rsid w:val="009608B6"/>
    <w:rsid w:val="00963BC3"/>
    <w:rsid w:val="00966711"/>
    <w:rsid w:val="009711E0"/>
    <w:rsid w:val="00972C8C"/>
    <w:rsid w:val="00980A70"/>
    <w:rsid w:val="00983300"/>
    <w:rsid w:val="00990216"/>
    <w:rsid w:val="009A65FF"/>
    <w:rsid w:val="009B1647"/>
    <w:rsid w:val="009C3984"/>
    <w:rsid w:val="009D3F95"/>
    <w:rsid w:val="009D4A5B"/>
    <w:rsid w:val="009E1671"/>
    <w:rsid w:val="00A20A87"/>
    <w:rsid w:val="00A22417"/>
    <w:rsid w:val="00A30C8F"/>
    <w:rsid w:val="00A32404"/>
    <w:rsid w:val="00A41612"/>
    <w:rsid w:val="00A52F58"/>
    <w:rsid w:val="00A5386D"/>
    <w:rsid w:val="00A70812"/>
    <w:rsid w:val="00A74D1A"/>
    <w:rsid w:val="00A80698"/>
    <w:rsid w:val="00A80A2B"/>
    <w:rsid w:val="00A90444"/>
    <w:rsid w:val="00AA0A5E"/>
    <w:rsid w:val="00AA3EFC"/>
    <w:rsid w:val="00AA7460"/>
    <w:rsid w:val="00AB431C"/>
    <w:rsid w:val="00AB43DF"/>
    <w:rsid w:val="00AB4C09"/>
    <w:rsid w:val="00AC0B8F"/>
    <w:rsid w:val="00AC0C67"/>
    <w:rsid w:val="00AC6F1E"/>
    <w:rsid w:val="00AD03AE"/>
    <w:rsid w:val="00AD217B"/>
    <w:rsid w:val="00AE6FFE"/>
    <w:rsid w:val="00AF2795"/>
    <w:rsid w:val="00B05AA0"/>
    <w:rsid w:val="00B07027"/>
    <w:rsid w:val="00B1119F"/>
    <w:rsid w:val="00B13716"/>
    <w:rsid w:val="00B17654"/>
    <w:rsid w:val="00B20010"/>
    <w:rsid w:val="00B25F5A"/>
    <w:rsid w:val="00B31479"/>
    <w:rsid w:val="00B31FF2"/>
    <w:rsid w:val="00B34B2C"/>
    <w:rsid w:val="00B41430"/>
    <w:rsid w:val="00B41C85"/>
    <w:rsid w:val="00B4495E"/>
    <w:rsid w:val="00B512AA"/>
    <w:rsid w:val="00B51C0F"/>
    <w:rsid w:val="00B568D6"/>
    <w:rsid w:val="00B61C60"/>
    <w:rsid w:val="00B63BDA"/>
    <w:rsid w:val="00B708D5"/>
    <w:rsid w:val="00B839C1"/>
    <w:rsid w:val="00B912F0"/>
    <w:rsid w:val="00B92D37"/>
    <w:rsid w:val="00B973D1"/>
    <w:rsid w:val="00BA32FC"/>
    <w:rsid w:val="00BA377F"/>
    <w:rsid w:val="00BB5457"/>
    <w:rsid w:val="00BC4F7E"/>
    <w:rsid w:val="00BC628E"/>
    <w:rsid w:val="00BD3A13"/>
    <w:rsid w:val="00BD53DB"/>
    <w:rsid w:val="00BF230B"/>
    <w:rsid w:val="00BF4FEA"/>
    <w:rsid w:val="00C015E9"/>
    <w:rsid w:val="00C01BE9"/>
    <w:rsid w:val="00C02666"/>
    <w:rsid w:val="00C0510B"/>
    <w:rsid w:val="00C05CA1"/>
    <w:rsid w:val="00C111D6"/>
    <w:rsid w:val="00C22087"/>
    <w:rsid w:val="00C33516"/>
    <w:rsid w:val="00C34D8B"/>
    <w:rsid w:val="00C50958"/>
    <w:rsid w:val="00C54085"/>
    <w:rsid w:val="00C83567"/>
    <w:rsid w:val="00C90F50"/>
    <w:rsid w:val="00CA330D"/>
    <w:rsid w:val="00CA4183"/>
    <w:rsid w:val="00CB5153"/>
    <w:rsid w:val="00CC1F7A"/>
    <w:rsid w:val="00CC2CD7"/>
    <w:rsid w:val="00CC3F44"/>
    <w:rsid w:val="00CD0818"/>
    <w:rsid w:val="00CD5858"/>
    <w:rsid w:val="00CD7A35"/>
    <w:rsid w:val="00CE29F9"/>
    <w:rsid w:val="00CF5BBC"/>
    <w:rsid w:val="00CF76E7"/>
    <w:rsid w:val="00D00F70"/>
    <w:rsid w:val="00D01744"/>
    <w:rsid w:val="00D0693D"/>
    <w:rsid w:val="00D23988"/>
    <w:rsid w:val="00D2478A"/>
    <w:rsid w:val="00D3168C"/>
    <w:rsid w:val="00D3459F"/>
    <w:rsid w:val="00D40562"/>
    <w:rsid w:val="00D42520"/>
    <w:rsid w:val="00D45A96"/>
    <w:rsid w:val="00D50720"/>
    <w:rsid w:val="00D5387E"/>
    <w:rsid w:val="00D62875"/>
    <w:rsid w:val="00D64003"/>
    <w:rsid w:val="00D70E4E"/>
    <w:rsid w:val="00D724A0"/>
    <w:rsid w:val="00D74ABB"/>
    <w:rsid w:val="00D85C98"/>
    <w:rsid w:val="00DA2502"/>
    <w:rsid w:val="00DA43DF"/>
    <w:rsid w:val="00DB18F9"/>
    <w:rsid w:val="00DB2974"/>
    <w:rsid w:val="00DC2A7E"/>
    <w:rsid w:val="00DD3DBD"/>
    <w:rsid w:val="00DD6DD7"/>
    <w:rsid w:val="00DE2D56"/>
    <w:rsid w:val="00DE7A4E"/>
    <w:rsid w:val="00E01A4F"/>
    <w:rsid w:val="00E025EF"/>
    <w:rsid w:val="00E03809"/>
    <w:rsid w:val="00E11BF1"/>
    <w:rsid w:val="00E2451B"/>
    <w:rsid w:val="00E27010"/>
    <w:rsid w:val="00E3022E"/>
    <w:rsid w:val="00E348F3"/>
    <w:rsid w:val="00E34EF1"/>
    <w:rsid w:val="00E409B7"/>
    <w:rsid w:val="00E452C3"/>
    <w:rsid w:val="00E53773"/>
    <w:rsid w:val="00E65245"/>
    <w:rsid w:val="00E71570"/>
    <w:rsid w:val="00E7358B"/>
    <w:rsid w:val="00E76253"/>
    <w:rsid w:val="00E82F0A"/>
    <w:rsid w:val="00E837D3"/>
    <w:rsid w:val="00E91D00"/>
    <w:rsid w:val="00E940EE"/>
    <w:rsid w:val="00EA29B9"/>
    <w:rsid w:val="00EA4BA5"/>
    <w:rsid w:val="00EC4CF0"/>
    <w:rsid w:val="00EF18FB"/>
    <w:rsid w:val="00F032F4"/>
    <w:rsid w:val="00F05D56"/>
    <w:rsid w:val="00F15858"/>
    <w:rsid w:val="00F20D95"/>
    <w:rsid w:val="00F350E2"/>
    <w:rsid w:val="00F43DB1"/>
    <w:rsid w:val="00F55A7B"/>
    <w:rsid w:val="00F56188"/>
    <w:rsid w:val="00F57C15"/>
    <w:rsid w:val="00F57F0F"/>
    <w:rsid w:val="00F650FD"/>
    <w:rsid w:val="00F726BE"/>
    <w:rsid w:val="00F77297"/>
    <w:rsid w:val="00F82510"/>
    <w:rsid w:val="00F82DEE"/>
    <w:rsid w:val="00F946A2"/>
    <w:rsid w:val="00F9637A"/>
    <w:rsid w:val="00F9672B"/>
    <w:rsid w:val="00FA1F46"/>
    <w:rsid w:val="00FA3CF3"/>
    <w:rsid w:val="00FB0EBB"/>
    <w:rsid w:val="00FB3294"/>
    <w:rsid w:val="00FB556F"/>
    <w:rsid w:val="00FB6993"/>
    <w:rsid w:val="00FC3DA7"/>
    <w:rsid w:val="00FC4242"/>
    <w:rsid w:val="00FD5F95"/>
    <w:rsid w:val="00FE043C"/>
    <w:rsid w:val="00FF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DEBB401"/>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C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D64003"/>
  </w:style>
  <w:style w:type="character" w:customStyle="1" w:styleId="WW8Num2z2">
    <w:name w:val="WW8Num2z2"/>
    <w:rsid w:val="00D64003"/>
  </w:style>
  <w:style w:type="character" w:customStyle="1" w:styleId="WW8Num2z3">
    <w:name w:val="WW8Num2z3"/>
    <w:rsid w:val="00D64003"/>
  </w:style>
  <w:style w:type="character" w:customStyle="1" w:styleId="WW8Num2z4">
    <w:name w:val="WW8Num2z4"/>
    <w:rsid w:val="00D64003"/>
  </w:style>
  <w:style w:type="character" w:customStyle="1" w:styleId="WW8Num2z5">
    <w:name w:val="WW8Num2z5"/>
    <w:rsid w:val="00D64003"/>
  </w:style>
  <w:style w:type="character" w:customStyle="1" w:styleId="WW8Num2z6">
    <w:name w:val="WW8Num2z6"/>
    <w:rsid w:val="00D64003"/>
  </w:style>
  <w:style w:type="character" w:customStyle="1" w:styleId="WW8Num2z7">
    <w:name w:val="WW8Num2z7"/>
    <w:rsid w:val="00D64003"/>
  </w:style>
  <w:style w:type="character" w:customStyle="1" w:styleId="WW8Num2z8">
    <w:name w:val="WW8Num2z8"/>
    <w:rsid w:val="00D64003"/>
  </w:style>
  <w:style w:type="character" w:customStyle="1" w:styleId="WW8Num4z0">
    <w:name w:val="WW8Num4z0"/>
    <w:rsid w:val="00D64003"/>
  </w:style>
  <w:style w:type="character" w:customStyle="1" w:styleId="WW8Num4z1">
    <w:name w:val="WW8Num4z1"/>
    <w:rsid w:val="00D64003"/>
  </w:style>
  <w:style w:type="character" w:customStyle="1" w:styleId="WW8Num4z2">
    <w:name w:val="WW8Num4z2"/>
    <w:rsid w:val="00D64003"/>
  </w:style>
  <w:style w:type="character" w:customStyle="1" w:styleId="WW8Num4z3">
    <w:name w:val="WW8Num4z3"/>
    <w:rsid w:val="00D64003"/>
  </w:style>
  <w:style w:type="character" w:customStyle="1" w:styleId="WW8Num4z4">
    <w:name w:val="WW8Num4z4"/>
    <w:rsid w:val="00D64003"/>
  </w:style>
  <w:style w:type="character" w:customStyle="1" w:styleId="WW8Num4z5">
    <w:name w:val="WW8Num4z5"/>
    <w:rsid w:val="00D64003"/>
  </w:style>
  <w:style w:type="character" w:customStyle="1" w:styleId="WW8Num4z6">
    <w:name w:val="WW8Num4z6"/>
    <w:rsid w:val="00D64003"/>
  </w:style>
  <w:style w:type="character" w:customStyle="1" w:styleId="WW8Num4z7">
    <w:name w:val="WW8Num4z7"/>
    <w:rsid w:val="00D64003"/>
  </w:style>
  <w:style w:type="character" w:customStyle="1" w:styleId="WW8Num4z8">
    <w:name w:val="WW8Num4z8"/>
    <w:rsid w:val="00D64003"/>
  </w:style>
  <w:style w:type="character" w:customStyle="1" w:styleId="WW8Num5z0">
    <w:name w:val="WW8Num5z0"/>
    <w:rsid w:val="00D64003"/>
  </w:style>
  <w:style w:type="character" w:customStyle="1" w:styleId="WW8Num5z1">
    <w:name w:val="WW8Num5z1"/>
    <w:rsid w:val="00D64003"/>
  </w:style>
  <w:style w:type="character" w:customStyle="1" w:styleId="WW8Num5z2">
    <w:name w:val="WW8Num5z2"/>
    <w:rsid w:val="00D64003"/>
  </w:style>
  <w:style w:type="character" w:customStyle="1" w:styleId="WW8Num5z3">
    <w:name w:val="WW8Num5z3"/>
    <w:rsid w:val="00D64003"/>
  </w:style>
  <w:style w:type="character" w:customStyle="1" w:styleId="WW8Num5z4">
    <w:name w:val="WW8Num5z4"/>
    <w:rsid w:val="00D64003"/>
  </w:style>
  <w:style w:type="character" w:customStyle="1" w:styleId="WW8Num5z5">
    <w:name w:val="WW8Num5z5"/>
    <w:rsid w:val="00D64003"/>
  </w:style>
  <w:style w:type="character" w:customStyle="1" w:styleId="WW8Num5z6">
    <w:name w:val="WW8Num5z6"/>
    <w:rsid w:val="00D64003"/>
  </w:style>
  <w:style w:type="character" w:customStyle="1" w:styleId="WW8Num5z7">
    <w:name w:val="WW8Num5z7"/>
    <w:rsid w:val="00D64003"/>
  </w:style>
  <w:style w:type="character" w:customStyle="1" w:styleId="WW8Num5z8">
    <w:name w:val="WW8Num5z8"/>
    <w:rsid w:val="00D64003"/>
  </w:style>
  <w:style w:type="character" w:styleId="Forte">
    <w:name w:val="Strong"/>
    <w:qFormat/>
    <w:rsid w:val="00D64003"/>
    <w:rPr>
      <w:b/>
      <w:bCs/>
    </w:rPr>
  </w:style>
  <w:style w:type="character" w:customStyle="1" w:styleId="CharChar8">
    <w:name w:val="Char Char8"/>
    <w:rsid w:val="00D64003"/>
    <w:rPr>
      <w:lang w:val="pt-BR" w:bidi="ar-SA"/>
    </w:rPr>
  </w:style>
  <w:style w:type="character" w:customStyle="1" w:styleId="CharChar7">
    <w:name w:val="Char Char7"/>
    <w:rsid w:val="00D64003"/>
    <w:rPr>
      <w:sz w:val="24"/>
      <w:szCs w:val="24"/>
      <w:lang w:val="pt-BR" w:bidi="ar-SA"/>
    </w:rPr>
  </w:style>
  <w:style w:type="character" w:customStyle="1" w:styleId="CharChar6">
    <w:name w:val="Char Char6"/>
    <w:rsid w:val="00D64003"/>
    <w:rPr>
      <w:sz w:val="28"/>
      <w:lang w:val="pt-BR" w:bidi="ar-SA"/>
    </w:rPr>
  </w:style>
  <w:style w:type="character" w:customStyle="1" w:styleId="CharChar5">
    <w:name w:val="Char Char5"/>
    <w:rsid w:val="00D64003"/>
    <w:rPr>
      <w:b/>
      <w:sz w:val="28"/>
      <w:szCs w:val="24"/>
      <w:lang w:val="pt-BR" w:bidi="ar-SA"/>
    </w:rPr>
  </w:style>
  <w:style w:type="character" w:customStyle="1" w:styleId="CharChar4">
    <w:name w:val="Char Char4"/>
    <w:rsid w:val="00D64003"/>
    <w:rPr>
      <w:bCs/>
      <w:sz w:val="28"/>
      <w:szCs w:val="24"/>
      <w:lang w:val="pt-BR" w:bidi="ar-SA"/>
    </w:rPr>
  </w:style>
  <w:style w:type="character" w:customStyle="1" w:styleId="CharChar3">
    <w:name w:val="Char Char3"/>
    <w:rsid w:val="00D64003"/>
    <w:rPr>
      <w:rFonts w:ascii="Arial" w:hAnsi="Arial" w:cs="Arial"/>
      <w:b/>
      <w:bCs/>
      <w:i/>
      <w:iCs/>
      <w:sz w:val="24"/>
      <w:szCs w:val="24"/>
      <w:lang w:val="pt-BR" w:bidi="ar-SA"/>
    </w:rPr>
  </w:style>
  <w:style w:type="paragraph" w:styleId="NormalWeb">
    <w:name w:val="Normal (Web)"/>
    <w:basedOn w:val="Normal"/>
    <w:rsid w:val="00D64003"/>
    <w:pPr>
      <w:spacing w:before="280" w:after="280"/>
    </w:pPr>
    <w:rPr>
      <w:sz w:val="24"/>
    </w:rPr>
  </w:style>
  <w:style w:type="paragraph" w:styleId="PargrafodaLista">
    <w:name w:val="List Paragraph"/>
    <w:basedOn w:val="Normal"/>
    <w:uiPriority w:val="34"/>
    <w:qFormat/>
    <w:rsid w:val="00D64003"/>
    <w:pPr>
      <w:spacing w:before="280" w:after="280"/>
    </w:pPr>
    <w:rPr>
      <w:sz w:val="24"/>
    </w:rPr>
  </w:style>
  <w:style w:type="character" w:customStyle="1" w:styleId="TextodebaloChar">
    <w:name w:val="Texto de balão Char"/>
    <w:link w:val="Textodebalo"/>
    <w:uiPriority w:val="99"/>
    <w:rsid w:val="00D64003"/>
    <w:rPr>
      <w:rFonts w:ascii="Tahoma" w:hAnsi="Tahoma" w:cs="Tahoma"/>
      <w:sz w:val="16"/>
      <w:szCs w:val="16"/>
      <w:lang w:eastAsia="zh-CN"/>
    </w:rPr>
  </w:style>
  <w:style w:type="character" w:styleId="Refdecomentrio">
    <w:name w:val="annotation reference"/>
    <w:uiPriority w:val="99"/>
    <w:semiHidden/>
    <w:unhideWhenUsed/>
    <w:rsid w:val="00D64003"/>
    <w:rPr>
      <w:sz w:val="16"/>
      <w:szCs w:val="16"/>
    </w:rPr>
  </w:style>
  <w:style w:type="paragraph" w:styleId="Textodecomentrio">
    <w:name w:val="annotation text"/>
    <w:basedOn w:val="Normal"/>
    <w:link w:val="TextodecomentrioChar"/>
    <w:uiPriority w:val="99"/>
    <w:semiHidden/>
    <w:unhideWhenUsed/>
    <w:rsid w:val="00D64003"/>
    <w:pPr>
      <w:autoSpaceDE w:val="0"/>
    </w:pPr>
    <w:rPr>
      <w:sz w:val="20"/>
      <w:szCs w:val="20"/>
    </w:rPr>
  </w:style>
  <w:style w:type="character" w:customStyle="1" w:styleId="TextodecomentrioChar">
    <w:name w:val="Texto de comentário Char"/>
    <w:link w:val="Textodecomentrio"/>
    <w:uiPriority w:val="99"/>
    <w:semiHidden/>
    <w:rsid w:val="00D64003"/>
    <w:rPr>
      <w:lang w:eastAsia="zh-CN"/>
    </w:rPr>
  </w:style>
  <w:style w:type="paragraph" w:styleId="Assuntodocomentrio">
    <w:name w:val="annotation subject"/>
    <w:basedOn w:val="Textodecomentrio"/>
    <w:next w:val="Textodecomentrio"/>
    <w:link w:val="AssuntodocomentrioChar"/>
    <w:uiPriority w:val="99"/>
    <w:semiHidden/>
    <w:unhideWhenUsed/>
    <w:rsid w:val="00D64003"/>
    <w:rPr>
      <w:b/>
      <w:bCs/>
    </w:rPr>
  </w:style>
  <w:style w:type="character" w:customStyle="1" w:styleId="AssuntodocomentrioChar">
    <w:name w:val="Assunto do comentário Char"/>
    <w:link w:val="Assuntodocomentrio"/>
    <w:uiPriority w:val="99"/>
    <w:semiHidden/>
    <w:rsid w:val="00D6400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1381">
      <w:bodyDiv w:val="1"/>
      <w:marLeft w:val="0"/>
      <w:marRight w:val="0"/>
      <w:marTop w:val="0"/>
      <w:marBottom w:val="0"/>
      <w:divBdr>
        <w:top w:val="none" w:sz="0" w:space="0" w:color="auto"/>
        <w:left w:val="none" w:sz="0" w:space="0" w:color="auto"/>
        <w:bottom w:val="none" w:sz="0" w:space="0" w:color="auto"/>
        <w:right w:val="none" w:sz="0" w:space="0" w:color="auto"/>
      </w:divBdr>
    </w:div>
    <w:div w:id="1497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F4E1-2139-47FB-A820-A6E4D14C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5221</Words>
  <Characters>28194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PMC</cp:lastModifiedBy>
  <cp:revision>8</cp:revision>
  <cp:lastPrinted>2023-02-06T17:51:00Z</cp:lastPrinted>
  <dcterms:created xsi:type="dcterms:W3CDTF">2022-10-18T16:49:00Z</dcterms:created>
  <dcterms:modified xsi:type="dcterms:W3CDTF">2023-02-06T18:04:00Z</dcterms:modified>
</cp:coreProperties>
</file>