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118FA0" w14:textId="52BC0922" w:rsidR="0056616F" w:rsidRPr="00A8728A" w:rsidRDefault="0056616F" w:rsidP="0056616F">
      <w:pPr>
        <w:ind w:right="-427"/>
        <w:jc w:val="center"/>
        <w:rPr>
          <w:b/>
          <w:bCs/>
          <w:szCs w:val="26"/>
        </w:rPr>
      </w:pPr>
      <w:bookmarkStart w:id="0" w:name="_GoBack"/>
      <w:bookmarkEnd w:id="0"/>
      <w:r w:rsidRPr="00A8728A">
        <w:rPr>
          <w:b/>
          <w:bCs/>
          <w:szCs w:val="26"/>
        </w:rPr>
        <w:t xml:space="preserve">ATA DE JULGAMENTO DO EDITAL Nº </w:t>
      </w:r>
      <w:r>
        <w:rPr>
          <w:b/>
          <w:bCs/>
          <w:szCs w:val="26"/>
        </w:rPr>
        <w:t>3336</w:t>
      </w:r>
      <w:r w:rsidRPr="00A8728A">
        <w:rPr>
          <w:b/>
          <w:bCs/>
          <w:szCs w:val="26"/>
        </w:rPr>
        <w:t>/2022</w:t>
      </w:r>
    </w:p>
    <w:p w14:paraId="5ABFC025" w14:textId="77777777" w:rsidR="0056616F" w:rsidRPr="00A8728A" w:rsidRDefault="0056616F" w:rsidP="0056616F">
      <w:pPr>
        <w:ind w:right="-427"/>
        <w:rPr>
          <w:b/>
          <w:bCs/>
          <w:szCs w:val="26"/>
        </w:rPr>
      </w:pPr>
    </w:p>
    <w:p w14:paraId="093B2F2D" w14:textId="77777777" w:rsidR="0056616F" w:rsidRPr="00A8728A" w:rsidRDefault="0056616F" w:rsidP="0056616F">
      <w:pPr>
        <w:ind w:right="-427"/>
        <w:rPr>
          <w:b/>
          <w:bCs/>
          <w:szCs w:val="26"/>
        </w:rPr>
      </w:pPr>
    </w:p>
    <w:p w14:paraId="54D193F9" w14:textId="7010A423" w:rsidR="0056616F" w:rsidRPr="00A8728A" w:rsidRDefault="0056616F" w:rsidP="0056616F">
      <w:pPr>
        <w:ind w:right="-427"/>
        <w:jc w:val="both"/>
        <w:rPr>
          <w:b/>
          <w:bCs/>
          <w:szCs w:val="26"/>
        </w:rPr>
      </w:pPr>
      <w:r w:rsidRPr="00A8728A">
        <w:rPr>
          <w:b/>
          <w:bCs/>
          <w:szCs w:val="26"/>
        </w:rPr>
        <w:tab/>
      </w:r>
      <w:r w:rsidRPr="00A8728A">
        <w:rPr>
          <w:bCs/>
          <w:szCs w:val="26"/>
        </w:rPr>
        <w:t xml:space="preserve">Aos </w:t>
      </w:r>
      <w:r>
        <w:rPr>
          <w:bCs/>
          <w:szCs w:val="26"/>
        </w:rPr>
        <w:t>08</w:t>
      </w:r>
      <w:r w:rsidRPr="00A8728A">
        <w:rPr>
          <w:bCs/>
          <w:szCs w:val="26"/>
        </w:rPr>
        <w:t xml:space="preserve"> (</w:t>
      </w:r>
      <w:r>
        <w:rPr>
          <w:bCs/>
          <w:szCs w:val="26"/>
        </w:rPr>
        <w:t>oito</w:t>
      </w:r>
      <w:r w:rsidRPr="00A8728A">
        <w:rPr>
          <w:bCs/>
          <w:szCs w:val="26"/>
        </w:rPr>
        <w:t xml:space="preserve">) dias do mês de </w:t>
      </w:r>
      <w:r>
        <w:rPr>
          <w:bCs/>
          <w:szCs w:val="26"/>
        </w:rPr>
        <w:t>dezembro</w:t>
      </w:r>
      <w:r w:rsidRPr="00A8728A">
        <w:rPr>
          <w:bCs/>
          <w:szCs w:val="26"/>
        </w:rPr>
        <w:t xml:space="preserve"> do</w:t>
      </w:r>
      <w:r w:rsidRPr="00A8728A">
        <w:rPr>
          <w:b/>
          <w:bCs/>
          <w:szCs w:val="26"/>
        </w:rPr>
        <w:t xml:space="preserve"> </w:t>
      </w:r>
      <w:r w:rsidRPr="00A8728A">
        <w:rPr>
          <w:szCs w:val="26"/>
        </w:rPr>
        <w:t>ano de Dois Mil e Vinte e Dois (2022), na Sala do Setor de Licitações desta Prefeitura, reuniram-se os membros da Comissão Permanente de Licitações, designados pela Portaria nº 24.201/2022, para procederem ao julgamento da</w:t>
      </w:r>
      <w:r>
        <w:rPr>
          <w:szCs w:val="26"/>
        </w:rPr>
        <w:t xml:space="preserve">s </w:t>
      </w:r>
      <w:r w:rsidRPr="00A8728A">
        <w:rPr>
          <w:szCs w:val="26"/>
        </w:rPr>
        <w:t>proposta</w:t>
      </w:r>
      <w:r>
        <w:rPr>
          <w:szCs w:val="26"/>
        </w:rPr>
        <w:t>s</w:t>
      </w:r>
      <w:r w:rsidRPr="00A8728A">
        <w:rPr>
          <w:szCs w:val="26"/>
        </w:rPr>
        <w:t xml:space="preserve"> financeira</w:t>
      </w:r>
      <w:r>
        <w:rPr>
          <w:szCs w:val="26"/>
        </w:rPr>
        <w:t>s</w:t>
      </w:r>
      <w:r w:rsidRPr="00A8728A">
        <w:rPr>
          <w:szCs w:val="26"/>
        </w:rPr>
        <w:t xml:space="preserve"> apresentada</w:t>
      </w:r>
      <w:r>
        <w:rPr>
          <w:szCs w:val="26"/>
        </w:rPr>
        <w:t>s</w:t>
      </w:r>
      <w:r w:rsidRPr="00A8728A">
        <w:rPr>
          <w:szCs w:val="26"/>
        </w:rPr>
        <w:t xml:space="preserve"> </w:t>
      </w:r>
      <w:r w:rsidRPr="00A8728A">
        <w:rPr>
          <w:b/>
          <w:szCs w:val="26"/>
        </w:rPr>
        <w:t xml:space="preserve">ao Edital nº </w:t>
      </w:r>
      <w:r>
        <w:rPr>
          <w:b/>
          <w:szCs w:val="26"/>
        </w:rPr>
        <w:t>3336</w:t>
      </w:r>
      <w:r w:rsidRPr="00A8728A">
        <w:rPr>
          <w:b/>
          <w:szCs w:val="26"/>
        </w:rPr>
        <w:t>/2022</w:t>
      </w:r>
      <w:r w:rsidRPr="00A8728A">
        <w:rPr>
          <w:szCs w:val="26"/>
        </w:rPr>
        <w:t xml:space="preserve">, que tem como Objeto a </w:t>
      </w:r>
      <w:r w:rsidRPr="00691449">
        <w:rPr>
          <w:szCs w:val="26"/>
        </w:rPr>
        <w:t>Contratação de Empresa para execução de serviços visando ampliação e reforma da Escola Municipal de Educação Infantil Iracema Cidade, localizado na Avenida Santos Dumont, nº 101,</w:t>
      </w:r>
      <w:r w:rsidR="00900DCD">
        <w:rPr>
          <w:szCs w:val="26"/>
        </w:rPr>
        <w:t xml:space="preserve"> </w:t>
      </w:r>
      <w:r w:rsidRPr="00691449">
        <w:rPr>
          <w:szCs w:val="26"/>
        </w:rPr>
        <w:t>no</w:t>
      </w:r>
      <w:r w:rsidR="00900DCD">
        <w:rPr>
          <w:szCs w:val="26"/>
        </w:rPr>
        <w:t xml:space="preserve"> </w:t>
      </w:r>
      <w:r w:rsidRPr="00691449">
        <w:rPr>
          <w:szCs w:val="26"/>
        </w:rPr>
        <w:t>Município</w:t>
      </w:r>
      <w:r w:rsidR="00900DCD">
        <w:rPr>
          <w:szCs w:val="26"/>
        </w:rPr>
        <w:t xml:space="preserve"> </w:t>
      </w:r>
      <w:r w:rsidRPr="00691449">
        <w:rPr>
          <w:szCs w:val="26"/>
        </w:rPr>
        <w:t>de</w:t>
      </w:r>
      <w:r w:rsidR="00900DCD">
        <w:rPr>
          <w:szCs w:val="26"/>
        </w:rPr>
        <w:t xml:space="preserve"> </w:t>
      </w:r>
      <w:r w:rsidRPr="00691449">
        <w:rPr>
          <w:szCs w:val="26"/>
        </w:rPr>
        <w:t>Caçapava do Sul</w:t>
      </w:r>
      <w:r w:rsidRPr="00A8728A">
        <w:rPr>
          <w:bCs/>
          <w:szCs w:val="26"/>
        </w:rPr>
        <w:t>.</w:t>
      </w:r>
      <w:r w:rsidR="00900DCD">
        <w:rPr>
          <w:bCs/>
          <w:szCs w:val="26"/>
        </w:rPr>
        <w:t xml:space="preserve"> </w:t>
      </w:r>
      <w:r w:rsidR="00900DCD" w:rsidRPr="00DB7969">
        <w:rPr>
          <w:szCs w:val="26"/>
        </w:rPr>
        <w:t>Após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>a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>abertura das propostas financeiras e conhecido os valores, foi de imediato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>encaminhado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>à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>Secretaria de Município de Planejamento e Meio Ambiente a proposta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>de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>menor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>valor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 xml:space="preserve">para análise e Parecer. Após análise da proposta, </w:t>
      </w:r>
      <w:r w:rsidR="00900DCD">
        <w:rPr>
          <w:szCs w:val="26"/>
        </w:rPr>
        <w:t>a</w:t>
      </w:r>
      <w:r w:rsidR="00900DCD" w:rsidRPr="00DB7969">
        <w:rPr>
          <w:szCs w:val="26"/>
        </w:rPr>
        <w:t xml:space="preserve"> Engenheir</w:t>
      </w:r>
      <w:r w:rsidR="00900DCD">
        <w:rPr>
          <w:szCs w:val="26"/>
        </w:rPr>
        <w:t>a</w:t>
      </w:r>
      <w:r w:rsidR="00900DCD" w:rsidRPr="00DB7969">
        <w:rPr>
          <w:szCs w:val="26"/>
        </w:rPr>
        <w:t xml:space="preserve"> Civil</w:t>
      </w:r>
      <w:r w:rsidR="00900DCD">
        <w:rPr>
          <w:szCs w:val="26"/>
        </w:rPr>
        <w:t xml:space="preserve"> </w:t>
      </w:r>
      <w:proofErr w:type="spellStart"/>
      <w:r w:rsidR="00900DCD" w:rsidRPr="00DB7969">
        <w:rPr>
          <w:szCs w:val="26"/>
        </w:rPr>
        <w:t>Sr</w:t>
      </w:r>
      <w:r w:rsidR="00900DCD">
        <w:rPr>
          <w:szCs w:val="26"/>
        </w:rPr>
        <w:t>ª</w:t>
      </w:r>
      <w:proofErr w:type="spellEnd"/>
      <w:r w:rsidR="00900DCD" w:rsidRPr="00DB7969">
        <w:rPr>
          <w:szCs w:val="26"/>
        </w:rPr>
        <w:t>.</w:t>
      </w:r>
      <w:r w:rsidR="00900DCD">
        <w:rPr>
          <w:szCs w:val="26"/>
        </w:rPr>
        <w:t xml:space="preserve"> </w:t>
      </w:r>
      <w:proofErr w:type="spellStart"/>
      <w:r w:rsidR="00900DCD">
        <w:rPr>
          <w:szCs w:val="26"/>
        </w:rPr>
        <w:t>Helmesona</w:t>
      </w:r>
      <w:proofErr w:type="spellEnd"/>
      <w:r w:rsidR="00900DCD">
        <w:rPr>
          <w:szCs w:val="26"/>
        </w:rPr>
        <w:t xml:space="preserve"> de Oliveira Santana</w:t>
      </w:r>
      <w:r w:rsidR="00900DCD" w:rsidRPr="00DB7969">
        <w:rPr>
          <w:szCs w:val="26"/>
        </w:rPr>
        <w:t>, CREA/RS</w:t>
      </w:r>
      <w:r w:rsidR="00900DCD">
        <w:rPr>
          <w:szCs w:val="26"/>
        </w:rPr>
        <w:t xml:space="preserve"> 152843</w:t>
      </w:r>
      <w:r w:rsidR="00900DCD" w:rsidRPr="00DB7969">
        <w:rPr>
          <w:szCs w:val="26"/>
        </w:rPr>
        <w:t xml:space="preserve"> emitiu Parecer Técnico, conforme fls.</w:t>
      </w:r>
      <w:r w:rsidR="00900DCD">
        <w:rPr>
          <w:szCs w:val="26"/>
        </w:rPr>
        <w:t xml:space="preserve"> </w:t>
      </w:r>
      <w:r w:rsidR="00485F74">
        <w:rPr>
          <w:szCs w:val="26"/>
        </w:rPr>
        <w:t>133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>dos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>autos,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>afirmando que o valor apresenta</w:t>
      </w:r>
      <w:r w:rsidR="00900DCD">
        <w:rPr>
          <w:szCs w:val="26"/>
        </w:rPr>
        <w:t xml:space="preserve"> viabilidade econômica</w:t>
      </w:r>
      <w:r w:rsidR="00900DCD" w:rsidRPr="00DB7969">
        <w:rPr>
          <w:szCs w:val="26"/>
        </w:rPr>
        <w:t>. Assim sendo, esta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>Comissão com base no referido Parecer Técnico e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 xml:space="preserve">considerando que o valor inicialmente orçado foi de R$ </w:t>
      </w:r>
      <w:r w:rsidR="00485F74">
        <w:rPr>
          <w:szCs w:val="26"/>
        </w:rPr>
        <w:t>315</w:t>
      </w:r>
      <w:r w:rsidR="00900DCD">
        <w:rPr>
          <w:szCs w:val="26"/>
        </w:rPr>
        <w:t>.</w:t>
      </w:r>
      <w:r w:rsidR="00485F74">
        <w:rPr>
          <w:szCs w:val="26"/>
        </w:rPr>
        <w:t>482</w:t>
      </w:r>
      <w:r w:rsidR="00900DCD">
        <w:rPr>
          <w:szCs w:val="26"/>
        </w:rPr>
        <w:t>,</w:t>
      </w:r>
      <w:r w:rsidR="00485F74">
        <w:rPr>
          <w:szCs w:val="26"/>
        </w:rPr>
        <w:t>87</w:t>
      </w:r>
      <w:r w:rsidR="00900DCD">
        <w:rPr>
          <w:szCs w:val="26"/>
        </w:rPr>
        <w:t>,</w:t>
      </w:r>
      <w:r w:rsidR="00900DCD" w:rsidRPr="00DB7969">
        <w:rPr>
          <w:szCs w:val="26"/>
        </w:rPr>
        <w:t xml:space="preserve"> decidiu declarar</w:t>
      </w:r>
      <w:r w:rsidR="00900DCD">
        <w:rPr>
          <w:szCs w:val="26"/>
        </w:rPr>
        <w:t xml:space="preserve"> </w:t>
      </w:r>
      <w:r w:rsidR="00900DCD" w:rsidRPr="00DB7969">
        <w:rPr>
          <w:szCs w:val="26"/>
        </w:rPr>
        <w:t>vencedora a Empresa</w:t>
      </w:r>
      <w:r w:rsidR="00900DCD">
        <w:rPr>
          <w:szCs w:val="26"/>
        </w:rPr>
        <w:t xml:space="preserve"> </w:t>
      </w:r>
      <w:r w:rsidR="00485F74">
        <w:rPr>
          <w:b/>
          <w:bCs/>
          <w:szCs w:val="26"/>
        </w:rPr>
        <w:t>FIDUAS ENGENHARIA LTDA</w:t>
      </w:r>
      <w:r w:rsidR="00485F74" w:rsidRPr="00DB7969">
        <w:rPr>
          <w:b/>
          <w:bCs/>
          <w:szCs w:val="26"/>
        </w:rPr>
        <w:t xml:space="preserve"> </w:t>
      </w:r>
      <w:r w:rsidR="00900DCD" w:rsidRPr="00DB7969">
        <w:rPr>
          <w:b/>
          <w:bCs/>
          <w:szCs w:val="26"/>
        </w:rPr>
        <w:t xml:space="preserve">– CNPJ nº </w:t>
      </w:r>
      <w:r w:rsidR="00485F74">
        <w:rPr>
          <w:b/>
          <w:bCs/>
          <w:szCs w:val="26"/>
        </w:rPr>
        <w:t>35</w:t>
      </w:r>
      <w:r w:rsidR="00900DCD" w:rsidRPr="00DB7969">
        <w:rPr>
          <w:b/>
          <w:bCs/>
          <w:szCs w:val="26"/>
        </w:rPr>
        <w:t>.</w:t>
      </w:r>
      <w:r w:rsidR="00485F74">
        <w:rPr>
          <w:b/>
          <w:bCs/>
          <w:szCs w:val="26"/>
        </w:rPr>
        <w:t>386</w:t>
      </w:r>
      <w:r w:rsidR="00900DCD" w:rsidRPr="00DB7969">
        <w:rPr>
          <w:b/>
          <w:bCs/>
          <w:szCs w:val="26"/>
        </w:rPr>
        <w:t>.</w:t>
      </w:r>
      <w:r w:rsidR="00485F74">
        <w:rPr>
          <w:b/>
          <w:bCs/>
          <w:szCs w:val="26"/>
        </w:rPr>
        <w:t>326</w:t>
      </w:r>
      <w:r w:rsidR="00900DCD" w:rsidRPr="00DB7969">
        <w:rPr>
          <w:b/>
          <w:szCs w:val="26"/>
        </w:rPr>
        <w:t>/0001-8</w:t>
      </w:r>
      <w:r w:rsidR="00485F74">
        <w:rPr>
          <w:b/>
          <w:szCs w:val="26"/>
        </w:rPr>
        <w:t>3</w:t>
      </w:r>
      <w:r w:rsidR="00900DCD" w:rsidRPr="00DB7969">
        <w:rPr>
          <w:b/>
          <w:szCs w:val="26"/>
        </w:rPr>
        <w:t xml:space="preserve">, </w:t>
      </w:r>
      <w:r w:rsidR="00900DCD" w:rsidRPr="00DB7969">
        <w:rPr>
          <w:szCs w:val="26"/>
        </w:rPr>
        <w:t>ao</w:t>
      </w:r>
      <w:r w:rsidR="00900DCD" w:rsidRPr="00DB7969">
        <w:rPr>
          <w:b/>
          <w:szCs w:val="26"/>
        </w:rPr>
        <w:t xml:space="preserve"> </w:t>
      </w:r>
      <w:r w:rsidR="00900DCD" w:rsidRPr="00DB7969">
        <w:rPr>
          <w:szCs w:val="26"/>
        </w:rPr>
        <w:t>valor global de</w:t>
      </w:r>
      <w:r w:rsidR="00900DCD" w:rsidRPr="00DB7969">
        <w:rPr>
          <w:b/>
          <w:szCs w:val="26"/>
        </w:rPr>
        <w:t xml:space="preserve"> R$ </w:t>
      </w:r>
      <w:r w:rsidR="00485F74">
        <w:rPr>
          <w:b/>
          <w:szCs w:val="26"/>
        </w:rPr>
        <w:t>299</w:t>
      </w:r>
      <w:r w:rsidR="00900DCD">
        <w:rPr>
          <w:b/>
          <w:szCs w:val="26"/>
        </w:rPr>
        <w:t>.</w:t>
      </w:r>
      <w:r w:rsidR="00485F74">
        <w:rPr>
          <w:b/>
          <w:szCs w:val="26"/>
        </w:rPr>
        <w:t>703</w:t>
      </w:r>
      <w:r w:rsidR="00900DCD">
        <w:rPr>
          <w:b/>
          <w:szCs w:val="26"/>
        </w:rPr>
        <w:t>,</w:t>
      </w:r>
      <w:r w:rsidR="00485F74">
        <w:rPr>
          <w:b/>
          <w:szCs w:val="26"/>
        </w:rPr>
        <w:t>99</w:t>
      </w:r>
      <w:r w:rsidR="00900DCD" w:rsidRPr="00DB7969">
        <w:rPr>
          <w:b/>
          <w:szCs w:val="26"/>
        </w:rPr>
        <w:t xml:space="preserve"> (</w:t>
      </w:r>
      <w:r w:rsidR="00485F74">
        <w:rPr>
          <w:b/>
          <w:szCs w:val="26"/>
        </w:rPr>
        <w:t>duzentos e noventa e nove mil</w:t>
      </w:r>
      <w:r w:rsidR="00900DCD" w:rsidRPr="00DB7969">
        <w:rPr>
          <w:b/>
          <w:szCs w:val="26"/>
        </w:rPr>
        <w:t xml:space="preserve">, </w:t>
      </w:r>
      <w:r w:rsidR="00485F74">
        <w:rPr>
          <w:b/>
          <w:szCs w:val="26"/>
        </w:rPr>
        <w:t xml:space="preserve">setecentos e três </w:t>
      </w:r>
      <w:r w:rsidR="00900DCD">
        <w:rPr>
          <w:b/>
          <w:szCs w:val="26"/>
        </w:rPr>
        <w:t xml:space="preserve">reais </w:t>
      </w:r>
      <w:r w:rsidR="00900DCD" w:rsidRPr="00DB7969">
        <w:rPr>
          <w:b/>
          <w:szCs w:val="26"/>
        </w:rPr>
        <w:t xml:space="preserve">e </w:t>
      </w:r>
      <w:r w:rsidR="00485F74">
        <w:rPr>
          <w:b/>
          <w:szCs w:val="26"/>
        </w:rPr>
        <w:t>noventa e nove centavos</w:t>
      </w:r>
      <w:r w:rsidR="00900DCD" w:rsidRPr="00DB7969">
        <w:rPr>
          <w:b/>
          <w:szCs w:val="26"/>
        </w:rPr>
        <w:t>)</w:t>
      </w:r>
      <w:r w:rsidR="00900DCD" w:rsidRPr="00DB7969">
        <w:rPr>
          <w:b/>
          <w:bCs/>
          <w:szCs w:val="26"/>
        </w:rPr>
        <w:t xml:space="preserve">, </w:t>
      </w:r>
      <w:r w:rsidR="00900DCD" w:rsidRPr="00DB7969">
        <w:rPr>
          <w:szCs w:val="26"/>
        </w:rPr>
        <w:t xml:space="preserve">pela prestação dos serviços, a qual recomenda-se a </w:t>
      </w:r>
      <w:r w:rsidR="00900DCD" w:rsidRPr="00DB7969">
        <w:rPr>
          <w:b/>
          <w:szCs w:val="26"/>
        </w:rPr>
        <w:t>HOMOLOGAÇÃO</w:t>
      </w:r>
      <w:r w:rsidR="00900DCD" w:rsidRPr="00DB7969">
        <w:rPr>
          <w:szCs w:val="26"/>
        </w:rPr>
        <w:t xml:space="preserve">, devendo a referida Proposta ser </w:t>
      </w:r>
      <w:r w:rsidR="00900DCD" w:rsidRPr="00DB7969">
        <w:rPr>
          <w:b/>
          <w:szCs w:val="26"/>
        </w:rPr>
        <w:t xml:space="preserve">ADJUDICADA, </w:t>
      </w:r>
      <w:r w:rsidR="00900DCD" w:rsidRPr="00DB7969">
        <w:rPr>
          <w:szCs w:val="26"/>
        </w:rPr>
        <w:t>uma vez que  o preço ofertado encontra-se dentro do estimado pela Administração. Dê-se vistas à Procuradoria Geral do Município para que emita Parecer acerca dos procedimentos adotados no transcurso da presente Licitação, após encaminhe-se os autos ao Exmo. Sr. Prefeito Municipal submetendo a sua elevada apreciação e decisão final. Nada mais havendo a tratar, lavrou a presente ata que vai por todos assinada.</w:t>
      </w:r>
    </w:p>
    <w:p w14:paraId="072690C6" w14:textId="77777777" w:rsidR="0056616F" w:rsidRDefault="0056616F" w:rsidP="00485F74">
      <w:pPr>
        <w:ind w:right="-427"/>
        <w:jc w:val="both"/>
        <w:rPr>
          <w:b/>
          <w:bCs/>
          <w:szCs w:val="26"/>
        </w:rPr>
      </w:pPr>
    </w:p>
    <w:p w14:paraId="6D8CC32F" w14:textId="15A2E184" w:rsidR="0056616F" w:rsidRDefault="0056616F" w:rsidP="00485F74">
      <w:pPr>
        <w:ind w:right="-427"/>
        <w:jc w:val="both"/>
        <w:rPr>
          <w:b/>
          <w:bCs/>
          <w:szCs w:val="26"/>
        </w:rPr>
      </w:pPr>
    </w:p>
    <w:p w14:paraId="24B241DF" w14:textId="77777777" w:rsidR="00485F74" w:rsidRPr="00A8728A" w:rsidRDefault="00485F74" w:rsidP="00485F74">
      <w:pPr>
        <w:ind w:right="-427"/>
        <w:jc w:val="both"/>
        <w:rPr>
          <w:b/>
          <w:bCs/>
          <w:szCs w:val="26"/>
        </w:rPr>
      </w:pPr>
    </w:p>
    <w:p w14:paraId="6DD5D9DB" w14:textId="7CB70E0C" w:rsidR="00485F74" w:rsidRPr="00691449" w:rsidRDefault="0056616F" w:rsidP="00485F74">
      <w:pPr>
        <w:ind w:right="-427"/>
        <w:jc w:val="center"/>
        <w:rPr>
          <w:sz w:val="25"/>
          <w:szCs w:val="25"/>
        </w:rPr>
      </w:pPr>
      <w:r w:rsidRPr="00A8728A">
        <w:rPr>
          <w:szCs w:val="26"/>
        </w:rPr>
        <w:t>RUDINEI DIAS MORALES</w:t>
      </w:r>
      <w:r w:rsidR="00485F74">
        <w:rPr>
          <w:szCs w:val="26"/>
        </w:rPr>
        <w:tab/>
      </w:r>
      <w:r w:rsidR="00485F74">
        <w:rPr>
          <w:szCs w:val="26"/>
        </w:rPr>
        <w:tab/>
      </w:r>
      <w:r w:rsidR="00485F74">
        <w:rPr>
          <w:szCs w:val="26"/>
        </w:rPr>
        <w:tab/>
      </w:r>
      <w:r w:rsidR="00485F74" w:rsidRPr="00691449">
        <w:rPr>
          <w:sz w:val="25"/>
          <w:szCs w:val="25"/>
        </w:rPr>
        <w:t>MARILEUSA DE ROSSO MENEZES</w:t>
      </w:r>
    </w:p>
    <w:p w14:paraId="4C28D850" w14:textId="4013892A" w:rsidR="0056616F" w:rsidRPr="00A8728A" w:rsidRDefault="0056616F" w:rsidP="00485F74">
      <w:pPr>
        <w:ind w:right="-427"/>
        <w:jc w:val="center"/>
        <w:rPr>
          <w:b/>
          <w:bCs/>
          <w:szCs w:val="26"/>
        </w:rPr>
      </w:pPr>
    </w:p>
    <w:p w14:paraId="55FF40D0" w14:textId="77777777" w:rsidR="0056616F" w:rsidRDefault="0056616F" w:rsidP="00485F74">
      <w:pPr>
        <w:ind w:right="-427"/>
        <w:jc w:val="both"/>
        <w:rPr>
          <w:b/>
          <w:bCs/>
          <w:szCs w:val="26"/>
        </w:rPr>
      </w:pPr>
    </w:p>
    <w:p w14:paraId="3E2D47CD" w14:textId="77777777" w:rsidR="0056616F" w:rsidRDefault="0056616F" w:rsidP="00485F74">
      <w:pPr>
        <w:ind w:right="-427"/>
        <w:jc w:val="both"/>
        <w:rPr>
          <w:b/>
          <w:bCs/>
          <w:szCs w:val="26"/>
        </w:rPr>
      </w:pPr>
    </w:p>
    <w:p w14:paraId="6A2857FD" w14:textId="77777777" w:rsidR="0056616F" w:rsidRDefault="0056616F" w:rsidP="00485F74">
      <w:pPr>
        <w:ind w:right="-427"/>
        <w:jc w:val="center"/>
        <w:rPr>
          <w:szCs w:val="26"/>
        </w:rPr>
      </w:pPr>
      <w:r w:rsidRPr="00A8728A">
        <w:rPr>
          <w:szCs w:val="26"/>
        </w:rPr>
        <w:t>MÁRCIA DIOVANA FERREIRA FLORES</w:t>
      </w:r>
    </w:p>
    <w:p w14:paraId="28C480EB" w14:textId="77777777" w:rsidR="0056616F" w:rsidRDefault="0056616F" w:rsidP="00485F74">
      <w:pPr>
        <w:ind w:right="-427"/>
        <w:jc w:val="center"/>
        <w:rPr>
          <w:szCs w:val="26"/>
        </w:rPr>
      </w:pPr>
    </w:p>
    <w:p w14:paraId="15928274" w14:textId="77777777" w:rsidR="0056616F" w:rsidRDefault="0056616F" w:rsidP="0056616F">
      <w:pPr>
        <w:ind w:right="-427"/>
        <w:jc w:val="center"/>
        <w:rPr>
          <w:szCs w:val="26"/>
        </w:rPr>
      </w:pPr>
    </w:p>
    <w:p w14:paraId="30A34FC4" w14:textId="77777777" w:rsidR="0056616F" w:rsidRDefault="0056616F" w:rsidP="0056616F">
      <w:pPr>
        <w:ind w:right="-427"/>
        <w:jc w:val="center"/>
        <w:rPr>
          <w:szCs w:val="26"/>
        </w:rPr>
      </w:pPr>
    </w:p>
    <w:p w14:paraId="0437F1D1" w14:textId="77777777" w:rsidR="0056616F" w:rsidRDefault="0056616F" w:rsidP="0056616F">
      <w:pPr>
        <w:ind w:right="-427"/>
        <w:jc w:val="center"/>
        <w:rPr>
          <w:szCs w:val="26"/>
        </w:rPr>
      </w:pPr>
    </w:p>
    <w:p w14:paraId="714489B5" w14:textId="77777777" w:rsidR="0056616F" w:rsidRDefault="0056616F" w:rsidP="0056616F">
      <w:pPr>
        <w:ind w:right="-427"/>
        <w:jc w:val="center"/>
        <w:rPr>
          <w:szCs w:val="26"/>
        </w:rPr>
      </w:pPr>
    </w:p>
    <w:p w14:paraId="6D63DA17" w14:textId="77777777" w:rsidR="0056616F" w:rsidRPr="003137C6" w:rsidRDefault="0056616F" w:rsidP="0056616F">
      <w:pPr>
        <w:ind w:right="-427"/>
        <w:jc w:val="both"/>
        <w:rPr>
          <w:b/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HOMOLOGO A PRESENTE RECOMENDAÇÃO.</w:t>
      </w:r>
    </w:p>
    <w:p w14:paraId="2AB28F94" w14:textId="77777777" w:rsidR="0056616F" w:rsidRPr="003137C6" w:rsidRDefault="0056616F" w:rsidP="0056616F">
      <w:pPr>
        <w:ind w:right="-427"/>
        <w:jc w:val="both"/>
        <w:rPr>
          <w:b/>
          <w:sz w:val="25"/>
          <w:szCs w:val="25"/>
        </w:rPr>
      </w:pPr>
    </w:p>
    <w:p w14:paraId="1F3AF7E9" w14:textId="77777777" w:rsidR="0056616F" w:rsidRPr="003137C6" w:rsidRDefault="0056616F" w:rsidP="0056616F">
      <w:pPr>
        <w:ind w:right="-427"/>
        <w:jc w:val="both"/>
        <w:rPr>
          <w:b/>
          <w:sz w:val="25"/>
          <w:szCs w:val="25"/>
        </w:rPr>
      </w:pPr>
    </w:p>
    <w:p w14:paraId="344562A3" w14:textId="77777777" w:rsidR="0056616F" w:rsidRPr="003137C6" w:rsidRDefault="0056616F" w:rsidP="0056616F">
      <w:pPr>
        <w:ind w:right="-427"/>
        <w:jc w:val="both"/>
        <w:rPr>
          <w:b/>
          <w:sz w:val="25"/>
          <w:szCs w:val="25"/>
        </w:rPr>
      </w:pPr>
    </w:p>
    <w:p w14:paraId="64E5DB82" w14:textId="77777777" w:rsidR="0056616F" w:rsidRPr="003137C6" w:rsidRDefault="0056616F" w:rsidP="0056616F">
      <w:pPr>
        <w:ind w:right="-427"/>
        <w:jc w:val="both"/>
        <w:rPr>
          <w:b/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           </w:t>
      </w:r>
    </w:p>
    <w:p w14:paraId="6122F154" w14:textId="77777777" w:rsidR="0056616F" w:rsidRPr="003137C6" w:rsidRDefault="0056616F" w:rsidP="0056616F">
      <w:pPr>
        <w:ind w:right="-427"/>
        <w:jc w:val="both"/>
        <w:rPr>
          <w:b/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                   GIOVANI AMESTOY DA SILVA,</w:t>
      </w:r>
    </w:p>
    <w:p w14:paraId="6F5406BA" w14:textId="74596127" w:rsidR="0056616F" w:rsidRPr="00157C5B" w:rsidRDefault="0056616F" w:rsidP="009B79E2">
      <w:pPr>
        <w:ind w:right="-427"/>
        <w:jc w:val="both"/>
        <w:rPr>
          <w:b/>
          <w:bCs/>
          <w:szCs w:val="26"/>
        </w:rPr>
      </w:pPr>
      <w:r w:rsidRPr="003137C6">
        <w:rPr>
          <w:b/>
          <w:sz w:val="25"/>
          <w:szCs w:val="25"/>
        </w:rPr>
        <w:t xml:space="preserve">                                                                                    Prefeito.</w:t>
      </w:r>
    </w:p>
    <w:sectPr w:rsidR="0056616F" w:rsidRPr="00157C5B" w:rsidSect="001D0A98">
      <w:headerReference w:type="default" r:id="rId8"/>
      <w:pgSz w:w="11906" w:h="16838"/>
      <w:pgMar w:top="789" w:right="1134" w:bottom="1134" w:left="1701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1ACB" w14:textId="77777777" w:rsidR="003F0329" w:rsidRDefault="003F0329">
      <w:r>
        <w:separator/>
      </w:r>
    </w:p>
  </w:endnote>
  <w:endnote w:type="continuationSeparator" w:id="0">
    <w:p w14:paraId="4D3CDBDB" w14:textId="77777777" w:rsidR="003F0329" w:rsidRDefault="003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E1CF" w14:textId="77777777" w:rsidR="003F0329" w:rsidRDefault="003F0329">
      <w:r>
        <w:separator/>
      </w:r>
    </w:p>
  </w:footnote>
  <w:footnote w:type="continuationSeparator" w:id="0">
    <w:p w14:paraId="724C674D" w14:textId="77777777" w:rsidR="003F0329" w:rsidRDefault="003F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1049" w14:textId="77777777" w:rsidR="001D0A98" w:rsidRDefault="001D0A98" w:rsidP="001D0A98">
    <w:pPr>
      <w:rPr>
        <w:rFonts w:ascii="Arial Black" w:hAnsi="Arial Black" w:cs="Arial Black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7AAA5768" wp14:editId="73E81C13">
          <wp:simplePos x="0" y="0"/>
          <wp:positionH relativeFrom="margin">
            <wp:posOffset>0</wp:posOffset>
          </wp:positionH>
          <wp:positionV relativeFrom="paragraph">
            <wp:posOffset>-123286</wp:posOffset>
          </wp:positionV>
          <wp:extent cx="867410" cy="954405"/>
          <wp:effectExtent l="0" t="0" r="889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A8A094D" wp14:editId="0C93A751">
              <wp:simplePos x="0" y="0"/>
              <wp:positionH relativeFrom="column">
                <wp:posOffset>1033145</wp:posOffset>
              </wp:positionH>
              <wp:positionV relativeFrom="paragraph">
                <wp:posOffset>1905</wp:posOffset>
              </wp:positionV>
              <wp:extent cx="4909820" cy="723900"/>
              <wp:effectExtent l="0" t="0" r="2413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687D3" w14:textId="77777777" w:rsidR="00B41C85" w:rsidRDefault="00B41C85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14:paraId="1F156260" w14:textId="77777777" w:rsidR="00B41C85" w:rsidRDefault="00B41C85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14:paraId="126BC39C" w14:textId="77777777" w:rsidR="00B41C85" w:rsidRDefault="00B41C85" w:rsidP="005B55AD">
                          <w:pPr>
                            <w:pStyle w:val="Ttulo2"/>
                            <w:rPr>
                              <w:sz w:val="18"/>
                            </w:rPr>
                          </w:pPr>
                          <w:r w:rsidRPr="001D0A98"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A09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35pt;margin-top:.15pt;width:386.6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" strokecolor="white">
              <v:fill opacity="0"/>
              <v:textbox>
                <w:txbxContent>
                  <w:p w14:paraId="178687D3" w14:textId="77777777"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1F156260" w14:textId="77777777"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126BC39C" w14:textId="77777777" w:rsidR="00B41C85" w:rsidRDefault="00B41C85" w:rsidP="005B55AD">
                    <w:pPr>
                      <w:pStyle w:val="Ttulo2"/>
                      <w:rPr>
                        <w:sz w:val="18"/>
                      </w:rPr>
                    </w:pPr>
                    <w:r w:rsidRPr="001D0A98"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0E381FA9"/>
    <w:multiLevelType w:val="multilevel"/>
    <w:tmpl w:val="862A618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44"/>
    <w:rsid w:val="000052DE"/>
    <w:rsid w:val="00005A81"/>
    <w:rsid w:val="00014449"/>
    <w:rsid w:val="00017B2A"/>
    <w:rsid w:val="000209C9"/>
    <w:rsid w:val="000260D8"/>
    <w:rsid w:val="00027EB3"/>
    <w:rsid w:val="00040957"/>
    <w:rsid w:val="000442AF"/>
    <w:rsid w:val="00044D8D"/>
    <w:rsid w:val="00061456"/>
    <w:rsid w:val="00065238"/>
    <w:rsid w:val="0007228D"/>
    <w:rsid w:val="00073011"/>
    <w:rsid w:val="00085ED4"/>
    <w:rsid w:val="00096DE3"/>
    <w:rsid w:val="000A3DB8"/>
    <w:rsid w:val="000A763C"/>
    <w:rsid w:val="000B486C"/>
    <w:rsid w:val="000B733E"/>
    <w:rsid w:val="000D4346"/>
    <w:rsid w:val="000E2624"/>
    <w:rsid w:val="000E4A4F"/>
    <w:rsid w:val="0010548A"/>
    <w:rsid w:val="001134AE"/>
    <w:rsid w:val="0011433B"/>
    <w:rsid w:val="001143F9"/>
    <w:rsid w:val="001169BD"/>
    <w:rsid w:val="00135870"/>
    <w:rsid w:val="00136537"/>
    <w:rsid w:val="00136EAA"/>
    <w:rsid w:val="001447D5"/>
    <w:rsid w:val="00152F7F"/>
    <w:rsid w:val="00153475"/>
    <w:rsid w:val="00157C5B"/>
    <w:rsid w:val="001661A8"/>
    <w:rsid w:val="00167ECF"/>
    <w:rsid w:val="00170BE6"/>
    <w:rsid w:val="00171991"/>
    <w:rsid w:val="00171D6F"/>
    <w:rsid w:val="00175CAA"/>
    <w:rsid w:val="001763AB"/>
    <w:rsid w:val="0017714D"/>
    <w:rsid w:val="00182438"/>
    <w:rsid w:val="001B337F"/>
    <w:rsid w:val="001B6FD9"/>
    <w:rsid w:val="001B7FC8"/>
    <w:rsid w:val="001C058F"/>
    <w:rsid w:val="001C7997"/>
    <w:rsid w:val="001D0A98"/>
    <w:rsid w:val="001D3278"/>
    <w:rsid w:val="001D339F"/>
    <w:rsid w:val="001D4599"/>
    <w:rsid w:val="001D58A0"/>
    <w:rsid w:val="001E46F5"/>
    <w:rsid w:val="001F3890"/>
    <w:rsid w:val="001F471D"/>
    <w:rsid w:val="00206D1F"/>
    <w:rsid w:val="002079F6"/>
    <w:rsid w:val="0021530F"/>
    <w:rsid w:val="00222E63"/>
    <w:rsid w:val="00223EDD"/>
    <w:rsid w:val="0023158B"/>
    <w:rsid w:val="00241C13"/>
    <w:rsid w:val="00244E64"/>
    <w:rsid w:val="0025072A"/>
    <w:rsid w:val="00251034"/>
    <w:rsid w:val="00266810"/>
    <w:rsid w:val="0027297F"/>
    <w:rsid w:val="00272DF2"/>
    <w:rsid w:val="0028202C"/>
    <w:rsid w:val="00286957"/>
    <w:rsid w:val="002876DF"/>
    <w:rsid w:val="00296B1D"/>
    <w:rsid w:val="002A02FD"/>
    <w:rsid w:val="002A2A0C"/>
    <w:rsid w:val="002A2BF3"/>
    <w:rsid w:val="002A325E"/>
    <w:rsid w:val="002A61FD"/>
    <w:rsid w:val="002B0BA3"/>
    <w:rsid w:val="002C26A0"/>
    <w:rsid w:val="002C37D2"/>
    <w:rsid w:val="002E1DC9"/>
    <w:rsid w:val="002E40FA"/>
    <w:rsid w:val="002F38DC"/>
    <w:rsid w:val="002F59AA"/>
    <w:rsid w:val="00301CDC"/>
    <w:rsid w:val="00307CE6"/>
    <w:rsid w:val="00313935"/>
    <w:rsid w:val="003141B8"/>
    <w:rsid w:val="00314B58"/>
    <w:rsid w:val="00317254"/>
    <w:rsid w:val="00322ED4"/>
    <w:rsid w:val="00325274"/>
    <w:rsid w:val="003269DC"/>
    <w:rsid w:val="00330692"/>
    <w:rsid w:val="00333AB3"/>
    <w:rsid w:val="003341F5"/>
    <w:rsid w:val="00345479"/>
    <w:rsid w:val="00347F73"/>
    <w:rsid w:val="00355845"/>
    <w:rsid w:val="00361394"/>
    <w:rsid w:val="00364EE0"/>
    <w:rsid w:val="00371C5F"/>
    <w:rsid w:val="003725D9"/>
    <w:rsid w:val="00377461"/>
    <w:rsid w:val="00381E62"/>
    <w:rsid w:val="00382B75"/>
    <w:rsid w:val="00387231"/>
    <w:rsid w:val="003879C3"/>
    <w:rsid w:val="00387D01"/>
    <w:rsid w:val="00387E74"/>
    <w:rsid w:val="00392656"/>
    <w:rsid w:val="003969B4"/>
    <w:rsid w:val="003A0914"/>
    <w:rsid w:val="003A3508"/>
    <w:rsid w:val="003A4696"/>
    <w:rsid w:val="003B2816"/>
    <w:rsid w:val="003B3136"/>
    <w:rsid w:val="003C58D6"/>
    <w:rsid w:val="003C6858"/>
    <w:rsid w:val="003D07BE"/>
    <w:rsid w:val="003D3369"/>
    <w:rsid w:val="003E2FAB"/>
    <w:rsid w:val="003F0329"/>
    <w:rsid w:val="003F1AA1"/>
    <w:rsid w:val="003F533B"/>
    <w:rsid w:val="00400E47"/>
    <w:rsid w:val="00405208"/>
    <w:rsid w:val="00406878"/>
    <w:rsid w:val="00417CB3"/>
    <w:rsid w:val="00433D15"/>
    <w:rsid w:val="00451F10"/>
    <w:rsid w:val="00455111"/>
    <w:rsid w:val="00466124"/>
    <w:rsid w:val="0047038E"/>
    <w:rsid w:val="00475869"/>
    <w:rsid w:val="00477747"/>
    <w:rsid w:val="0048292D"/>
    <w:rsid w:val="00485B1A"/>
    <w:rsid w:val="00485F74"/>
    <w:rsid w:val="00487F25"/>
    <w:rsid w:val="00495C6C"/>
    <w:rsid w:val="004B175D"/>
    <w:rsid w:val="004B2C49"/>
    <w:rsid w:val="004B3DBC"/>
    <w:rsid w:val="004B49D0"/>
    <w:rsid w:val="004C0CE1"/>
    <w:rsid w:val="004D1271"/>
    <w:rsid w:val="004D5FAA"/>
    <w:rsid w:val="004E056F"/>
    <w:rsid w:val="004E2BB8"/>
    <w:rsid w:val="004E3872"/>
    <w:rsid w:val="004E3B45"/>
    <w:rsid w:val="004E44CC"/>
    <w:rsid w:val="004E6CB7"/>
    <w:rsid w:val="004F45F2"/>
    <w:rsid w:val="004F46D5"/>
    <w:rsid w:val="004F579B"/>
    <w:rsid w:val="004F5F08"/>
    <w:rsid w:val="005000F8"/>
    <w:rsid w:val="00502F84"/>
    <w:rsid w:val="00540C4B"/>
    <w:rsid w:val="0056616F"/>
    <w:rsid w:val="00567364"/>
    <w:rsid w:val="00575C33"/>
    <w:rsid w:val="005811B1"/>
    <w:rsid w:val="005901C8"/>
    <w:rsid w:val="00590EE5"/>
    <w:rsid w:val="00593DF1"/>
    <w:rsid w:val="00594ACD"/>
    <w:rsid w:val="005A1907"/>
    <w:rsid w:val="005A1C4B"/>
    <w:rsid w:val="005A7AE4"/>
    <w:rsid w:val="005B13DE"/>
    <w:rsid w:val="005D1673"/>
    <w:rsid w:val="005E05E6"/>
    <w:rsid w:val="005E3490"/>
    <w:rsid w:val="005F5EAD"/>
    <w:rsid w:val="0062104D"/>
    <w:rsid w:val="006308E3"/>
    <w:rsid w:val="00631FB2"/>
    <w:rsid w:val="00640338"/>
    <w:rsid w:val="0064161F"/>
    <w:rsid w:val="00643891"/>
    <w:rsid w:val="00644D4D"/>
    <w:rsid w:val="00652B16"/>
    <w:rsid w:val="00654582"/>
    <w:rsid w:val="00657C3E"/>
    <w:rsid w:val="006660DB"/>
    <w:rsid w:val="00667E7C"/>
    <w:rsid w:val="00675639"/>
    <w:rsid w:val="00676ABE"/>
    <w:rsid w:val="00677A77"/>
    <w:rsid w:val="00677F0B"/>
    <w:rsid w:val="006871E2"/>
    <w:rsid w:val="00691449"/>
    <w:rsid w:val="006A3166"/>
    <w:rsid w:val="006A4999"/>
    <w:rsid w:val="006A5A6F"/>
    <w:rsid w:val="006B59AB"/>
    <w:rsid w:val="006B63A3"/>
    <w:rsid w:val="006C22C7"/>
    <w:rsid w:val="006C647B"/>
    <w:rsid w:val="006D6C79"/>
    <w:rsid w:val="006E3C1F"/>
    <w:rsid w:val="006E5ED9"/>
    <w:rsid w:val="006E775E"/>
    <w:rsid w:val="006F0AEA"/>
    <w:rsid w:val="006F5838"/>
    <w:rsid w:val="006F7855"/>
    <w:rsid w:val="007157EF"/>
    <w:rsid w:val="0071734D"/>
    <w:rsid w:val="00733305"/>
    <w:rsid w:val="007508EE"/>
    <w:rsid w:val="00765F51"/>
    <w:rsid w:val="00776B98"/>
    <w:rsid w:val="00794EC4"/>
    <w:rsid w:val="007A0FE4"/>
    <w:rsid w:val="007A6DA4"/>
    <w:rsid w:val="007B0190"/>
    <w:rsid w:val="007B241F"/>
    <w:rsid w:val="007B2550"/>
    <w:rsid w:val="007B41EC"/>
    <w:rsid w:val="007B779A"/>
    <w:rsid w:val="007B7C69"/>
    <w:rsid w:val="007C4AB6"/>
    <w:rsid w:val="007C6743"/>
    <w:rsid w:val="007D3061"/>
    <w:rsid w:val="007D31E9"/>
    <w:rsid w:val="007D44A1"/>
    <w:rsid w:val="007E02FB"/>
    <w:rsid w:val="007E1B29"/>
    <w:rsid w:val="007F771D"/>
    <w:rsid w:val="0080441A"/>
    <w:rsid w:val="00811229"/>
    <w:rsid w:val="008116E6"/>
    <w:rsid w:val="00812B49"/>
    <w:rsid w:val="00813864"/>
    <w:rsid w:val="0081395A"/>
    <w:rsid w:val="00836E7B"/>
    <w:rsid w:val="008473ED"/>
    <w:rsid w:val="00853B46"/>
    <w:rsid w:val="00856B44"/>
    <w:rsid w:val="00861981"/>
    <w:rsid w:val="00867065"/>
    <w:rsid w:val="0087392F"/>
    <w:rsid w:val="0089331C"/>
    <w:rsid w:val="008957ED"/>
    <w:rsid w:val="008A116F"/>
    <w:rsid w:val="008A466B"/>
    <w:rsid w:val="008B06DB"/>
    <w:rsid w:val="008D165D"/>
    <w:rsid w:val="008D4309"/>
    <w:rsid w:val="008D5FA4"/>
    <w:rsid w:val="008F16F1"/>
    <w:rsid w:val="00900DCD"/>
    <w:rsid w:val="00916172"/>
    <w:rsid w:val="00924322"/>
    <w:rsid w:val="00936AD8"/>
    <w:rsid w:val="00940270"/>
    <w:rsid w:val="00950B75"/>
    <w:rsid w:val="00953E75"/>
    <w:rsid w:val="00953EF7"/>
    <w:rsid w:val="00955A04"/>
    <w:rsid w:val="00960134"/>
    <w:rsid w:val="009608B6"/>
    <w:rsid w:val="00963BC3"/>
    <w:rsid w:val="00966711"/>
    <w:rsid w:val="009711E0"/>
    <w:rsid w:val="00972C8C"/>
    <w:rsid w:val="00980A70"/>
    <w:rsid w:val="00983300"/>
    <w:rsid w:val="00990216"/>
    <w:rsid w:val="009B1647"/>
    <w:rsid w:val="009B79E2"/>
    <w:rsid w:val="009C3984"/>
    <w:rsid w:val="009D3F95"/>
    <w:rsid w:val="009D4A5B"/>
    <w:rsid w:val="009E1671"/>
    <w:rsid w:val="00A03B00"/>
    <w:rsid w:val="00A20A87"/>
    <w:rsid w:val="00A22417"/>
    <w:rsid w:val="00A30C8F"/>
    <w:rsid w:val="00A32404"/>
    <w:rsid w:val="00A41612"/>
    <w:rsid w:val="00A52F58"/>
    <w:rsid w:val="00A5386D"/>
    <w:rsid w:val="00A70812"/>
    <w:rsid w:val="00A74D1A"/>
    <w:rsid w:val="00A80698"/>
    <w:rsid w:val="00A80A2B"/>
    <w:rsid w:val="00A90444"/>
    <w:rsid w:val="00AA0A5E"/>
    <w:rsid w:val="00AA3EFC"/>
    <w:rsid w:val="00AA7460"/>
    <w:rsid w:val="00AB431C"/>
    <w:rsid w:val="00AB43DF"/>
    <w:rsid w:val="00AB4C09"/>
    <w:rsid w:val="00AC0B8F"/>
    <w:rsid w:val="00AC0C67"/>
    <w:rsid w:val="00AC6F1E"/>
    <w:rsid w:val="00AD03AE"/>
    <w:rsid w:val="00AD217B"/>
    <w:rsid w:val="00AE0B89"/>
    <w:rsid w:val="00AE6FFE"/>
    <w:rsid w:val="00AF2795"/>
    <w:rsid w:val="00B05AA0"/>
    <w:rsid w:val="00B07027"/>
    <w:rsid w:val="00B1119F"/>
    <w:rsid w:val="00B13716"/>
    <w:rsid w:val="00B17654"/>
    <w:rsid w:val="00B25F5A"/>
    <w:rsid w:val="00B31479"/>
    <w:rsid w:val="00B31FF2"/>
    <w:rsid w:val="00B34B2C"/>
    <w:rsid w:val="00B41430"/>
    <w:rsid w:val="00B41C85"/>
    <w:rsid w:val="00B4495E"/>
    <w:rsid w:val="00B512AA"/>
    <w:rsid w:val="00B51C0F"/>
    <w:rsid w:val="00B568D6"/>
    <w:rsid w:val="00B61C60"/>
    <w:rsid w:val="00B63BDA"/>
    <w:rsid w:val="00B708D5"/>
    <w:rsid w:val="00B839C1"/>
    <w:rsid w:val="00B912F0"/>
    <w:rsid w:val="00B92D37"/>
    <w:rsid w:val="00B973D1"/>
    <w:rsid w:val="00BA32FC"/>
    <w:rsid w:val="00BB5457"/>
    <w:rsid w:val="00BC4F7E"/>
    <w:rsid w:val="00BC628E"/>
    <w:rsid w:val="00BD3A13"/>
    <w:rsid w:val="00BD53DB"/>
    <w:rsid w:val="00BF230B"/>
    <w:rsid w:val="00BF4FEA"/>
    <w:rsid w:val="00C015E9"/>
    <w:rsid w:val="00C01BE9"/>
    <w:rsid w:val="00C02666"/>
    <w:rsid w:val="00C0510B"/>
    <w:rsid w:val="00C05CA1"/>
    <w:rsid w:val="00C111D6"/>
    <w:rsid w:val="00C22087"/>
    <w:rsid w:val="00C33516"/>
    <w:rsid w:val="00C358E3"/>
    <w:rsid w:val="00C54085"/>
    <w:rsid w:val="00C662FD"/>
    <w:rsid w:val="00C83567"/>
    <w:rsid w:val="00C90F50"/>
    <w:rsid w:val="00CA330D"/>
    <w:rsid w:val="00CA4183"/>
    <w:rsid w:val="00CB5153"/>
    <w:rsid w:val="00CC1F7A"/>
    <w:rsid w:val="00CC2CD7"/>
    <w:rsid w:val="00CC3F44"/>
    <w:rsid w:val="00CD0818"/>
    <w:rsid w:val="00CD5858"/>
    <w:rsid w:val="00CD7A35"/>
    <w:rsid w:val="00CE7CF9"/>
    <w:rsid w:val="00CF5BBC"/>
    <w:rsid w:val="00CF76E7"/>
    <w:rsid w:val="00D00F70"/>
    <w:rsid w:val="00D01744"/>
    <w:rsid w:val="00D0693D"/>
    <w:rsid w:val="00D23988"/>
    <w:rsid w:val="00D2478A"/>
    <w:rsid w:val="00D3168C"/>
    <w:rsid w:val="00D3459F"/>
    <w:rsid w:val="00D40562"/>
    <w:rsid w:val="00D42520"/>
    <w:rsid w:val="00D45A96"/>
    <w:rsid w:val="00D50720"/>
    <w:rsid w:val="00D5387E"/>
    <w:rsid w:val="00D62875"/>
    <w:rsid w:val="00D64003"/>
    <w:rsid w:val="00D70E4E"/>
    <w:rsid w:val="00D724A0"/>
    <w:rsid w:val="00D85C98"/>
    <w:rsid w:val="00DA2502"/>
    <w:rsid w:val="00DA43DF"/>
    <w:rsid w:val="00DB18F9"/>
    <w:rsid w:val="00DB2974"/>
    <w:rsid w:val="00DC2A7E"/>
    <w:rsid w:val="00DD3DBD"/>
    <w:rsid w:val="00DD6DD7"/>
    <w:rsid w:val="00DD7E74"/>
    <w:rsid w:val="00DE2D56"/>
    <w:rsid w:val="00DE7A4E"/>
    <w:rsid w:val="00E01A4F"/>
    <w:rsid w:val="00E025EF"/>
    <w:rsid w:val="00E03809"/>
    <w:rsid w:val="00E11BF1"/>
    <w:rsid w:val="00E126A7"/>
    <w:rsid w:val="00E2451B"/>
    <w:rsid w:val="00E27010"/>
    <w:rsid w:val="00E3022E"/>
    <w:rsid w:val="00E348F3"/>
    <w:rsid w:val="00E34EF1"/>
    <w:rsid w:val="00E409B7"/>
    <w:rsid w:val="00E452C3"/>
    <w:rsid w:val="00E53773"/>
    <w:rsid w:val="00E65245"/>
    <w:rsid w:val="00E71570"/>
    <w:rsid w:val="00E7358B"/>
    <w:rsid w:val="00E7397F"/>
    <w:rsid w:val="00E76253"/>
    <w:rsid w:val="00E82F0A"/>
    <w:rsid w:val="00E91D00"/>
    <w:rsid w:val="00E92C96"/>
    <w:rsid w:val="00E940EE"/>
    <w:rsid w:val="00EA29B9"/>
    <w:rsid w:val="00EA4BA5"/>
    <w:rsid w:val="00EC4CF0"/>
    <w:rsid w:val="00EF18FB"/>
    <w:rsid w:val="00F032F4"/>
    <w:rsid w:val="00F05D56"/>
    <w:rsid w:val="00F15136"/>
    <w:rsid w:val="00F15858"/>
    <w:rsid w:val="00F20D95"/>
    <w:rsid w:val="00F3460D"/>
    <w:rsid w:val="00F350E2"/>
    <w:rsid w:val="00F43DB1"/>
    <w:rsid w:val="00F55A7B"/>
    <w:rsid w:val="00F56188"/>
    <w:rsid w:val="00F57C15"/>
    <w:rsid w:val="00F57F0F"/>
    <w:rsid w:val="00F643F2"/>
    <w:rsid w:val="00F650FD"/>
    <w:rsid w:val="00F726BE"/>
    <w:rsid w:val="00F77297"/>
    <w:rsid w:val="00F82510"/>
    <w:rsid w:val="00F82DEE"/>
    <w:rsid w:val="00F946A2"/>
    <w:rsid w:val="00F9637A"/>
    <w:rsid w:val="00F9672B"/>
    <w:rsid w:val="00FA1F46"/>
    <w:rsid w:val="00FA3CF3"/>
    <w:rsid w:val="00FB0EBB"/>
    <w:rsid w:val="00FB3294"/>
    <w:rsid w:val="00FB556F"/>
    <w:rsid w:val="00FC3DA7"/>
    <w:rsid w:val="00FC4242"/>
    <w:rsid w:val="00FD5F95"/>
    <w:rsid w:val="00FE043C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DEBB401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C0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D64003"/>
  </w:style>
  <w:style w:type="character" w:customStyle="1" w:styleId="WW8Num2z2">
    <w:name w:val="WW8Num2z2"/>
    <w:rsid w:val="00D64003"/>
  </w:style>
  <w:style w:type="character" w:customStyle="1" w:styleId="WW8Num2z3">
    <w:name w:val="WW8Num2z3"/>
    <w:rsid w:val="00D64003"/>
  </w:style>
  <w:style w:type="character" w:customStyle="1" w:styleId="WW8Num2z4">
    <w:name w:val="WW8Num2z4"/>
    <w:rsid w:val="00D64003"/>
  </w:style>
  <w:style w:type="character" w:customStyle="1" w:styleId="WW8Num2z5">
    <w:name w:val="WW8Num2z5"/>
    <w:rsid w:val="00D64003"/>
  </w:style>
  <w:style w:type="character" w:customStyle="1" w:styleId="WW8Num2z6">
    <w:name w:val="WW8Num2z6"/>
    <w:rsid w:val="00D64003"/>
  </w:style>
  <w:style w:type="character" w:customStyle="1" w:styleId="WW8Num2z7">
    <w:name w:val="WW8Num2z7"/>
    <w:rsid w:val="00D64003"/>
  </w:style>
  <w:style w:type="character" w:customStyle="1" w:styleId="WW8Num2z8">
    <w:name w:val="WW8Num2z8"/>
    <w:rsid w:val="00D64003"/>
  </w:style>
  <w:style w:type="character" w:customStyle="1" w:styleId="WW8Num4z0">
    <w:name w:val="WW8Num4z0"/>
    <w:rsid w:val="00D64003"/>
  </w:style>
  <w:style w:type="character" w:customStyle="1" w:styleId="WW8Num4z1">
    <w:name w:val="WW8Num4z1"/>
    <w:rsid w:val="00D64003"/>
  </w:style>
  <w:style w:type="character" w:customStyle="1" w:styleId="WW8Num4z2">
    <w:name w:val="WW8Num4z2"/>
    <w:rsid w:val="00D64003"/>
  </w:style>
  <w:style w:type="character" w:customStyle="1" w:styleId="WW8Num4z3">
    <w:name w:val="WW8Num4z3"/>
    <w:rsid w:val="00D64003"/>
  </w:style>
  <w:style w:type="character" w:customStyle="1" w:styleId="WW8Num4z4">
    <w:name w:val="WW8Num4z4"/>
    <w:rsid w:val="00D64003"/>
  </w:style>
  <w:style w:type="character" w:customStyle="1" w:styleId="WW8Num4z5">
    <w:name w:val="WW8Num4z5"/>
    <w:rsid w:val="00D64003"/>
  </w:style>
  <w:style w:type="character" w:customStyle="1" w:styleId="WW8Num4z6">
    <w:name w:val="WW8Num4z6"/>
    <w:rsid w:val="00D64003"/>
  </w:style>
  <w:style w:type="character" w:customStyle="1" w:styleId="WW8Num4z7">
    <w:name w:val="WW8Num4z7"/>
    <w:rsid w:val="00D64003"/>
  </w:style>
  <w:style w:type="character" w:customStyle="1" w:styleId="WW8Num4z8">
    <w:name w:val="WW8Num4z8"/>
    <w:rsid w:val="00D64003"/>
  </w:style>
  <w:style w:type="character" w:customStyle="1" w:styleId="WW8Num5z0">
    <w:name w:val="WW8Num5z0"/>
    <w:rsid w:val="00D64003"/>
  </w:style>
  <w:style w:type="character" w:customStyle="1" w:styleId="WW8Num5z1">
    <w:name w:val="WW8Num5z1"/>
    <w:rsid w:val="00D64003"/>
  </w:style>
  <w:style w:type="character" w:customStyle="1" w:styleId="WW8Num5z2">
    <w:name w:val="WW8Num5z2"/>
    <w:rsid w:val="00D64003"/>
  </w:style>
  <w:style w:type="character" w:customStyle="1" w:styleId="WW8Num5z3">
    <w:name w:val="WW8Num5z3"/>
    <w:rsid w:val="00D64003"/>
  </w:style>
  <w:style w:type="character" w:customStyle="1" w:styleId="WW8Num5z4">
    <w:name w:val="WW8Num5z4"/>
    <w:rsid w:val="00D64003"/>
  </w:style>
  <w:style w:type="character" w:customStyle="1" w:styleId="WW8Num5z5">
    <w:name w:val="WW8Num5z5"/>
    <w:rsid w:val="00D64003"/>
  </w:style>
  <w:style w:type="character" w:customStyle="1" w:styleId="WW8Num5z6">
    <w:name w:val="WW8Num5z6"/>
    <w:rsid w:val="00D64003"/>
  </w:style>
  <w:style w:type="character" w:customStyle="1" w:styleId="WW8Num5z7">
    <w:name w:val="WW8Num5z7"/>
    <w:rsid w:val="00D64003"/>
  </w:style>
  <w:style w:type="character" w:customStyle="1" w:styleId="WW8Num5z8">
    <w:name w:val="WW8Num5z8"/>
    <w:rsid w:val="00D64003"/>
  </w:style>
  <w:style w:type="character" w:styleId="Forte">
    <w:name w:val="Strong"/>
    <w:qFormat/>
    <w:rsid w:val="00D64003"/>
    <w:rPr>
      <w:b/>
      <w:bCs/>
    </w:rPr>
  </w:style>
  <w:style w:type="character" w:customStyle="1" w:styleId="CharChar8">
    <w:name w:val="Char Char8"/>
    <w:rsid w:val="00D64003"/>
    <w:rPr>
      <w:lang w:val="pt-BR" w:bidi="ar-SA"/>
    </w:rPr>
  </w:style>
  <w:style w:type="character" w:customStyle="1" w:styleId="CharChar7">
    <w:name w:val="Char Char7"/>
    <w:rsid w:val="00D64003"/>
    <w:rPr>
      <w:sz w:val="24"/>
      <w:szCs w:val="24"/>
      <w:lang w:val="pt-BR" w:bidi="ar-SA"/>
    </w:rPr>
  </w:style>
  <w:style w:type="character" w:customStyle="1" w:styleId="CharChar6">
    <w:name w:val="Char Char6"/>
    <w:rsid w:val="00D64003"/>
    <w:rPr>
      <w:sz w:val="28"/>
      <w:lang w:val="pt-BR" w:bidi="ar-SA"/>
    </w:rPr>
  </w:style>
  <w:style w:type="character" w:customStyle="1" w:styleId="CharChar5">
    <w:name w:val="Char Char5"/>
    <w:rsid w:val="00D64003"/>
    <w:rPr>
      <w:b/>
      <w:sz w:val="28"/>
      <w:szCs w:val="24"/>
      <w:lang w:val="pt-BR" w:bidi="ar-SA"/>
    </w:rPr>
  </w:style>
  <w:style w:type="character" w:customStyle="1" w:styleId="CharChar4">
    <w:name w:val="Char Char4"/>
    <w:rsid w:val="00D64003"/>
    <w:rPr>
      <w:bCs/>
      <w:sz w:val="28"/>
      <w:szCs w:val="24"/>
      <w:lang w:val="pt-BR" w:bidi="ar-SA"/>
    </w:rPr>
  </w:style>
  <w:style w:type="character" w:customStyle="1" w:styleId="CharChar3">
    <w:name w:val="Char Char3"/>
    <w:rsid w:val="00D6400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rsid w:val="00D64003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rsid w:val="00D64003"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sid w:val="00D64003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sid w:val="00D64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003"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4003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0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400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A1A1-2A92-49D7-AD6C-1CD088FE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User</cp:lastModifiedBy>
  <cp:revision>2</cp:revision>
  <cp:lastPrinted>2022-12-08T14:39:00Z</cp:lastPrinted>
  <dcterms:created xsi:type="dcterms:W3CDTF">2022-12-14T12:12:00Z</dcterms:created>
  <dcterms:modified xsi:type="dcterms:W3CDTF">2022-12-14T12:12:00Z</dcterms:modified>
</cp:coreProperties>
</file>