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84B131" w14:textId="77777777" w:rsidR="0056616F" w:rsidRDefault="0056616F" w:rsidP="0056616F">
      <w:pPr>
        <w:ind w:right="-427"/>
        <w:jc w:val="center"/>
        <w:rPr>
          <w:szCs w:val="26"/>
        </w:rPr>
      </w:pPr>
      <w:bookmarkStart w:id="0" w:name="_GoBack"/>
      <w:bookmarkEnd w:id="0"/>
    </w:p>
    <w:p w14:paraId="268E6D55" w14:textId="77777777" w:rsidR="0056616F" w:rsidRPr="002B02C7" w:rsidRDefault="0056616F" w:rsidP="0056616F">
      <w:pPr>
        <w:ind w:right="-427"/>
        <w:jc w:val="center"/>
        <w:rPr>
          <w:b/>
          <w:bCs/>
          <w:sz w:val="27"/>
          <w:szCs w:val="27"/>
        </w:rPr>
      </w:pPr>
      <w:r w:rsidRPr="002B02C7">
        <w:rPr>
          <w:b/>
          <w:bCs/>
          <w:sz w:val="27"/>
          <w:szCs w:val="27"/>
        </w:rPr>
        <w:t>TERMO DE HOMOLOGAÇÃO E ADJUDICAÇÃO</w:t>
      </w:r>
    </w:p>
    <w:p w14:paraId="41052920" w14:textId="77777777" w:rsidR="0056616F" w:rsidRPr="002B02C7" w:rsidRDefault="0056616F" w:rsidP="0056616F">
      <w:pPr>
        <w:ind w:right="-427"/>
        <w:jc w:val="center"/>
        <w:rPr>
          <w:b/>
          <w:bCs/>
          <w:sz w:val="27"/>
          <w:szCs w:val="27"/>
        </w:rPr>
      </w:pPr>
    </w:p>
    <w:p w14:paraId="7E0782E5" w14:textId="22AFDCBE" w:rsidR="0056616F" w:rsidRPr="002B02C7" w:rsidRDefault="0056616F" w:rsidP="0056616F">
      <w:pPr>
        <w:ind w:right="-427"/>
        <w:jc w:val="center"/>
        <w:rPr>
          <w:b/>
          <w:bCs/>
          <w:sz w:val="27"/>
          <w:szCs w:val="27"/>
        </w:rPr>
      </w:pPr>
      <w:r w:rsidRPr="002B02C7">
        <w:rPr>
          <w:b/>
          <w:bCs/>
          <w:sz w:val="27"/>
          <w:szCs w:val="27"/>
        </w:rPr>
        <w:t>ED</w:t>
      </w:r>
      <w:r w:rsidRPr="002B02C7">
        <w:rPr>
          <w:b/>
          <w:sz w:val="27"/>
          <w:szCs w:val="27"/>
        </w:rPr>
        <w:t xml:space="preserve">ITAL Nº </w:t>
      </w:r>
      <w:r w:rsidR="00485F74">
        <w:rPr>
          <w:b/>
          <w:sz w:val="27"/>
          <w:szCs w:val="27"/>
        </w:rPr>
        <w:t>3336</w:t>
      </w:r>
      <w:r w:rsidRPr="002B02C7">
        <w:rPr>
          <w:b/>
          <w:sz w:val="27"/>
          <w:szCs w:val="27"/>
        </w:rPr>
        <w:t>/2022 – TOMADA DE PREÇOS</w:t>
      </w:r>
    </w:p>
    <w:p w14:paraId="013575F8" w14:textId="77777777" w:rsidR="0056616F" w:rsidRPr="002B02C7" w:rsidRDefault="0056616F" w:rsidP="0056616F">
      <w:pPr>
        <w:ind w:right="-427"/>
        <w:jc w:val="both"/>
        <w:rPr>
          <w:b/>
          <w:bCs/>
          <w:sz w:val="27"/>
          <w:szCs w:val="27"/>
        </w:rPr>
      </w:pPr>
    </w:p>
    <w:p w14:paraId="7AFB586C" w14:textId="77777777" w:rsidR="0056616F" w:rsidRPr="002B02C7" w:rsidRDefault="0056616F" w:rsidP="0056616F">
      <w:pPr>
        <w:ind w:right="-427"/>
        <w:jc w:val="both"/>
        <w:rPr>
          <w:b/>
          <w:bCs/>
          <w:sz w:val="27"/>
          <w:szCs w:val="27"/>
        </w:rPr>
      </w:pPr>
    </w:p>
    <w:p w14:paraId="177C2352" w14:textId="48305F88" w:rsidR="0056616F" w:rsidRPr="002B02C7" w:rsidRDefault="0056616F" w:rsidP="0056616F">
      <w:pPr>
        <w:ind w:right="-427"/>
        <w:jc w:val="both"/>
        <w:rPr>
          <w:b/>
          <w:bCs/>
          <w:sz w:val="27"/>
          <w:szCs w:val="27"/>
        </w:rPr>
      </w:pPr>
      <w:r w:rsidRPr="002B02C7">
        <w:rPr>
          <w:b/>
          <w:sz w:val="27"/>
          <w:szCs w:val="27"/>
        </w:rPr>
        <w:tab/>
        <w:t>O PREFEITO MUNICIPAL DE CAÇAPAVA DO SUL</w:t>
      </w:r>
      <w:r w:rsidRPr="002B02C7">
        <w:rPr>
          <w:sz w:val="27"/>
          <w:szCs w:val="27"/>
        </w:rPr>
        <w:t xml:space="preserve">, torna público a todos os interessados e para fins de divulgação que </w:t>
      </w:r>
      <w:r w:rsidRPr="002B02C7">
        <w:rPr>
          <w:b/>
          <w:bCs/>
          <w:sz w:val="27"/>
          <w:szCs w:val="27"/>
        </w:rPr>
        <w:t>HOMOLOGA</w:t>
      </w:r>
      <w:r w:rsidRPr="002B02C7">
        <w:rPr>
          <w:sz w:val="27"/>
          <w:szCs w:val="27"/>
        </w:rPr>
        <w:t xml:space="preserve"> a Licitação que trata o </w:t>
      </w:r>
      <w:r w:rsidRPr="002B02C7">
        <w:rPr>
          <w:b/>
          <w:sz w:val="27"/>
          <w:szCs w:val="27"/>
        </w:rPr>
        <w:t xml:space="preserve">Edital nº </w:t>
      </w:r>
      <w:r w:rsidR="00485F74">
        <w:rPr>
          <w:b/>
          <w:sz w:val="27"/>
          <w:szCs w:val="27"/>
        </w:rPr>
        <w:t>3336</w:t>
      </w:r>
      <w:r w:rsidRPr="002B02C7">
        <w:rPr>
          <w:b/>
          <w:sz w:val="27"/>
          <w:szCs w:val="27"/>
        </w:rPr>
        <w:t>/2022</w:t>
      </w:r>
      <w:r w:rsidRPr="002B02C7">
        <w:rPr>
          <w:sz w:val="27"/>
          <w:szCs w:val="27"/>
        </w:rPr>
        <w:t xml:space="preserve">, que trata da </w:t>
      </w:r>
      <w:r w:rsidR="00485F74" w:rsidRPr="00691449">
        <w:rPr>
          <w:szCs w:val="26"/>
        </w:rPr>
        <w:t>Contratação de Empresa para execução de serviços visando ampliação e reforma da Escola Municipal de Educação Infantil Iracema Cidade, localizado na Avenida Santos Dumont, nº 101,</w:t>
      </w:r>
      <w:r w:rsidR="00485F74">
        <w:rPr>
          <w:szCs w:val="26"/>
        </w:rPr>
        <w:t xml:space="preserve"> </w:t>
      </w:r>
      <w:r w:rsidR="00485F74" w:rsidRPr="00691449">
        <w:rPr>
          <w:szCs w:val="26"/>
        </w:rPr>
        <w:t>no</w:t>
      </w:r>
      <w:r w:rsidR="00485F74">
        <w:rPr>
          <w:szCs w:val="26"/>
        </w:rPr>
        <w:t xml:space="preserve"> </w:t>
      </w:r>
      <w:r w:rsidR="00485F74" w:rsidRPr="00691449">
        <w:rPr>
          <w:szCs w:val="26"/>
        </w:rPr>
        <w:t>Município</w:t>
      </w:r>
      <w:r w:rsidR="00485F74">
        <w:rPr>
          <w:szCs w:val="26"/>
        </w:rPr>
        <w:t xml:space="preserve"> </w:t>
      </w:r>
      <w:r w:rsidR="00485F74" w:rsidRPr="00691449">
        <w:rPr>
          <w:szCs w:val="26"/>
        </w:rPr>
        <w:t>de</w:t>
      </w:r>
      <w:r w:rsidR="00485F74">
        <w:rPr>
          <w:szCs w:val="26"/>
        </w:rPr>
        <w:t xml:space="preserve"> </w:t>
      </w:r>
      <w:r w:rsidR="00485F74" w:rsidRPr="00691449">
        <w:rPr>
          <w:szCs w:val="26"/>
        </w:rPr>
        <w:t>Caçapava do Sul</w:t>
      </w:r>
      <w:r w:rsidRPr="002B02C7">
        <w:rPr>
          <w:bCs/>
          <w:sz w:val="27"/>
          <w:szCs w:val="27"/>
        </w:rPr>
        <w:t xml:space="preserve"> e</w:t>
      </w:r>
      <w:r w:rsidRPr="002B02C7">
        <w:rPr>
          <w:b/>
          <w:sz w:val="27"/>
          <w:szCs w:val="27"/>
        </w:rPr>
        <w:t xml:space="preserve"> ADJUDICA</w:t>
      </w:r>
      <w:r w:rsidRPr="002B02C7">
        <w:rPr>
          <w:sz w:val="27"/>
          <w:szCs w:val="27"/>
        </w:rPr>
        <w:t xml:space="preserve"> a proposta da Empresa </w:t>
      </w:r>
      <w:r w:rsidR="00485F74">
        <w:rPr>
          <w:b/>
          <w:bCs/>
          <w:szCs w:val="26"/>
        </w:rPr>
        <w:t>FIDUAS ENGENHARIA LTDA</w:t>
      </w:r>
      <w:r w:rsidR="00485F74" w:rsidRPr="00DB7969">
        <w:rPr>
          <w:b/>
          <w:bCs/>
          <w:szCs w:val="26"/>
        </w:rPr>
        <w:t xml:space="preserve"> – CNPJ nº </w:t>
      </w:r>
      <w:r w:rsidR="00485F74">
        <w:rPr>
          <w:b/>
          <w:bCs/>
          <w:szCs w:val="26"/>
        </w:rPr>
        <w:t>35</w:t>
      </w:r>
      <w:r w:rsidR="00485F74" w:rsidRPr="00DB7969">
        <w:rPr>
          <w:b/>
          <w:bCs/>
          <w:szCs w:val="26"/>
        </w:rPr>
        <w:t>.</w:t>
      </w:r>
      <w:r w:rsidR="00485F74">
        <w:rPr>
          <w:b/>
          <w:bCs/>
          <w:szCs w:val="26"/>
        </w:rPr>
        <w:t>386</w:t>
      </w:r>
      <w:r w:rsidR="00485F74" w:rsidRPr="00DB7969">
        <w:rPr>
          <w:b/>
          <w:bCs/>
          <w:szCs w:val="26"/>
        </w:rPr>
        <w:t>.</w:t>
      </w:r>
      <w:r w:rsidR="00485F74">
        <w:rPr>
          <w:b/>
          <w:bCs/>
          <w:szCs w:val="26"/>
        </w:rPr>
        <w:t>326</w:t>
      </w:r>
      <w:r w:rsidR="00485F74" w:rsidRPr="00DB7969">
        <w:rPr>
          <w:b/>
          <w:szCs w:val="26"/>
        </w:rPr>
        <w:t>/0001-8</w:t>
      </w:r>
      <w:r w:rsidR="00485F74">
        <w:rPr>
          <w:b/>
          <w:szCs w:val="26"/>
        </w:rPr>
        <w:t>3</w:t>
      </w:r>
      <w:r w:rsidR="00485F74" w:rsidRPr="00DB7969">
        <w:rPr>
          <w:b/>
          <w:szCs w:val="26"/>
        </w:rPr>
        <w:t xml:space="preserve">, </w:t>
      </w:r>
      <w:r w:rsidR="00485F74" w:rsidRPr="00DB7969">
        <w:rPr>
          <w:szCs w:val="26"/>
        </w:rPr>
        <w:t>ao</w:t>
      </w:r>
      <w:r w:rsidR="00485F74" w:rsidRPr="00DB7969">
        <w:rPr>
          <w:b/>
          <w:szCs w:val="26"/>
        </w:rPr>
        <w:t xml:space="preserve"> </w:t>
      </w:r>
      <w:r w:rsidR="00485F74" w:rsidRPr="00DB7969">
        <w:rPr>
          <w:szCs w:val="26"/>
        </w:rPr>
        <w:t>valor global de</w:t>
      </w:r>
      <w:r w:rsidR="00485F74" w:rsidRPr="00DB7969">
        <w:rPr>
          <w:b/>
          <w:szCs w:val="26"/>
        </w:rPr>
        <w:t xml:space="preserve"> R$ </w:t>
      </w:r>
      <w:r w:rsidR="00485F74">
        <w:rPr>
          <w:b/>
          <w:szCs w:val="26"/>
        </w:rPr>
        <w:t>299.703,99</w:t>
      </w:r>
      <w:r w:rsidR="00485F74" w:rsidRPr="00DB7969">
        <w:rPr>
          <w:b/>
          <w:szCs w:val="26"/>
        </w:rPr>
        <w:t xml:space="preserve"> (</w:t>
      </w:r>
      <w:r w:rsidR="00485F74">
        <w:rPr>
          <w:b/>
          <w:szCs w:val="26"/>
        </w:rPr>
        <w:t>duzentos e noventa e nove mil</w:t>
      </w:r>
      <w:r w:rsidR="00485F74" w:rsidRPr="00DB7969">
        <w:rPr>
          <w:b/>
          <w:szCs w:val="26"/>
        </w:rPr>
        <w:t xml:space="preserve">, </w:t>
      </w:r>
      <w:r w:rsidR="00485F74">
        <w:rPr>
          <w:b/>
          <w:szCs w:val="26"/>
        </w:rPr>
        <w:t xml:space="preserve">setecentos e três reais </w:t>
      </w:r>
      <w:r w:rsidR="00485F74" w:rsidRPr="00DB7969">
        <w:rPr>
          <w:b/>
          <w:szCs w:val="26"/>
        </w:rPr>
        <w:t xml:space="preserve">e </w:t>
      </w:r>
      <w:r w:rsidR="00485F74">
        <w:rPr>
          <w:b/>
          <w:szCs w:val="26"/>
        </w:rPr>
        <w:t>noventa e nove centavos</w:t>
      </w:r>
      <w:r w:rsidR="00485F74" w:rsidRPr="00DB7969">
        <w:rPr>
          <w:b/>
          <w:szCs w:val="26"/>
        </w:rPr>
        <w:t>)</w:t>
      </w:r>
      <w:r w:rsidR="00485F74">
        <w:rPr>
          <w:b/>
          <w:szCs w:val="26"/>
        </w:rPr>
        <w:t>.</w:t>
      </w:r>
    </w:p>
    <w:p w14:paraId="1063B804" w14:textId="77777777" w:rsidR="0056616F" w:rsidRPr="002B02C7" w:rsidRDefault="0056616F" w:rsidP="00485F74">
      <w:pPr>
        <w:ind w:right="-427"/>
        <w:jc w:val="both"/>
        <w:rPr>
          <w:sz w:val="27"/>
          <w:szCs w:val="27"/>
        </w:rPr>
      </w:pPr>
    </w:p>
    <w:p w14:paraId="5C971FE8" w14:textId="43FF1D1C" w:rsidR="0056616F" w:rsidRPr="002B02C7" w:rsidRDefault="0056616F" w:rsidP="0056616F">
      <w:pPr>
        <w:ind w:right="-427" w:firstLine="708"/>
        <w:jc w:val="both"/>
        <w:rPr>
          <w:sz w:val="27"/>
          <w:szCs w:val="27"/>
        </w:rPr>
      </w:pPr>
      <w:r w:rsidRPr="002B02C7">
        <w:rPr>
          <w:sz w:val="27"/>
          <w:szCs w:val="27"/>
        </w:rPr>
        <w:t xml:space="preserve">Caçapava do Sul, </w:t>
      </w:r>
      <w:r w:rsidR="00C0087F">
        <w:rPr>
          <w:sz w:val="27"/>
          <w:szCs w:val="27"/>
        </w:rPr>
        <w:t>13</w:t>
      </w:r>
      <w:r w:rsidRPr="002B02C7">
        <w:rPr>
          <w:sz w:val="27"/>
          <w:szCs w:val="27"/>
        </w:rPr>
        <w:t xml:space="preserve"> de </w:t>
      </w:r>
      <w:r w:rsidR="00485F74">
        <w:rPr>
          <w:sz w:val="27"/>
          <w:szCs w:val="27"/>
        </w:rPr>
        <w:t>dezembro</w:t>
      </w:r>
      <w:r w:rsidRPr="002B02C7">
        <w:rPr>
          <w:sz w:val="27"/>
          <w:szCs w:val="27"/>
        </w:rPr>
        <w:t xml:space="preserve"> de 2022.</w:t>
      </w:r>
    </w:p>
    <w:p w14:paraId="2CAFF8CD" w14:textId="77777777" w:rsidR="0056616F" w:rsidRPr="002B02C7" w:rsidRDefault="0056616F" w:rsidP="0056616F">
      <w:pPr>
        <w:ind w:right="-427"/>
        <w:jc w:val="both"/>
        <w:rPr>
          <w:sz w:val="27"/>
          <w:szCs w:val="27"/>
        </w:rPr>
      </w:pPr>
    </w:p>
    <w:p w14:paraId="75E88B10" w14:textId="77777777" w:rsidR="0056616F" w:rsidRPr="002B02C7" w:rsidRDefault="0056616F" w:rsidP="0056616F">
      <w:pPr>
        <w:ind w:right="-427"/>
        <w:jc w:val="both"/>
        <w:rPr>
          <w:sz w:val="27"/>
          <w:szCs w:val="27"/>
        </w:rPr>
      </w:pPr>
    </w:p>
    <w:p w14:paraId="752BE6A9" w14:textId="77777777" w:rsidR="0056616F" w:rsidRPr="002B02C7" w:rsidRDefault="0056616F" w:rsidP="00485F74">
      <w:pPr>
        <w:ind w:right="-427"/>
        <w:rPr>
          <w:sz w:val="27"/>
          <w:szCs w:val="27"/>
        </w:rPr>
      </w:pPr>
    </w:p>
    <w:p w14:paraId="303CD95B" w14:textId="77777777" w:rsidR="0056616F" w:rsidRPr="002B02C7" w:rsidRDefault="0056616F" w:rsidP="0056616F">
      <w:pPr>
        <w:ind w:right="-427"/>
        <w:jc w:val="center"/>
        <w:rPr>
          <w:b/>
          <w:sz w:val="27"/>
          <w:szCs w:val="27"/>
        </w:rPr>
      </w:pPr>
      <w:r w:rsidRPr="002B02C7">
        <w:rPr>
          <w:b/>
          <w:sz w:val="27"/>
          <w:szCs w:val="27"/>
        </w:rPr>
        <w:t>GIOVANI AMESTOY DA SILVA,</w:t>
      </w:r>
    </w:p>
    <w:p w14:paraId="296B4A8E" w14:textId="77777777" w:rsidR="0056616F" w:rsidRPr="002B02C7" w:rsidRDefault="0056616F" w:rsidP="0056616F">
      <w:pPr>
        <w:ind w:right="-427"/>
        <w:jc w:val="center"/>
        <w:rPr>
          <w:b/>
          <w:sz w:val="27"/>
          <w:szCs w:val="27"/>
        </w:rPr>
      </w:pPr>
      <w:r w:rsidRPr="002B02C7">
        <w:rPr>
          <w:b/>
          <w:sz w:val="27"/>
          <w:szCs w:val="27"/>
        </w:rPr>
        <w:t>Prefeito.</w:t>
      </w:r>
    </w:p>
    <w:p w14:paraId="141802E7" w14:textId="77777777" w:rsidR="0056616F" w:rsidRPr="00922592" w:rsidRDefault="0056616F" w:rsidP="0056616F">
      <w:pPr>
        <w:ind w:right="-427"/>
        <w:jc w:val="center"/>
        <w:rPr>
          <w:b/>
          <w:bCs/>
          <w:szCs w:val="26"/>
        </w:rPr>
      </w:pPr>
    </w:p>
    <w:p w14:paraId="6F5406BA" w14:textId="77777777" w:rsidR="0056616F" w:rsidRPr="00157C5B" w:rsidRDefault="0056616F" w:rsidP="0056616F">
      <w:pPr>
        <w:ind w:right="-427"/>
        <w:rPr>
          <w:b/>
          <w:bCs/>
          <w:szCs w:val="26"/>
        </w:rPr>
      </w:pPr>
    </w:p>
    <w:sectPr w:rsidR="0056616F" w:rsidRPr="00157C5B" w:rsidSect="001D0A98">
      <w:headerReference w:type="default" r:id="rId8"/>
      <w:pgSz w:w="11906" w:h="16838"/>
      <w:pgMar w:top="789" w:right="1134" w:bottom="1134" w:left="1701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11ACB" w14:textId="77777777" w:rsidR="003F0329" w:rsidRDefault="003F0329">
      <w:r>
        <w:separator/>
      </w:r>
    </w:p>
  </w:endnote>
  <w:endnote w:type="continuationSeparator" w:id="0">
    <w:p w14:paraId="4D3CDBDB" w14:textId="77777777" w:rsidR="003F0329" w:rsidRDefault="003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E1CF" w14:textId="77777777" w:rsidR="003F0329" w:rsidRDefault="003F0329">
      <w:r>
        <w:separator/>
      </w:r>
    </w:p>
  </w:footnote>
  <w:footnote w:type="continuationSeparator" w:id="0">
    <w:p w14:paraId="724C674D" w14:textId="77777777" w:rsidR="003F0329" w:rsidRDefault="003F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31049" w14:textId="77777777" w:rsidR="001D0A98" w:rsidRDefault="001D0A98" w:rsidP="001D0A98">
    <w:pPr>
      <w:rPr>
        <w:rFonts w:ascii="Arial Black" w:hAnsi="Arial Black" w:cs="Arial Black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7AAA5768" wp14:editId="73E81C13">
          <wp:simplePos x="0" y="0"/>
          <wp:positionH relativeFrom="margin">
            <wp:posOffset>0</wp:posOffset>
          </wp:positionH>
          <wp:positionV relativeFrom="paragraph">
            <wp:posOffset>-123286</wp:posOffset>
          </wp:positionV>
          <wp:extent cx="867410" cy="954405"/>
          <wp:effectExtent l="0" t="0" r="889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2A8A094D" wp14:editId="0C93A751">
              <wp:simplePos x="0" y="0"/>
              <wp:positionH relativeFrom="column">
                <wp:posOffset>1033145</wp:posOffset>
              </wp:positionH>
              <wp:positionV relativeFrom="paragraph">
                <wp:posOffset>1905</wp:posOffset>
              </wp:positionV>
              <wp:extent cx="4909820" cy="723900"/>
              <wp:effectExtent l="0" t="0" r="2413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23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8687D3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1F156260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126BC39C" w14:textId="77777777" w:rsidR="00B41C85" w:rsidRDefault="00B41C85" w:rsidP="005B55AD">
                          <w:pPr>
                            <w:pStyle w:val="Ttulo2"/>
                            <w:rPr>
                              <w:sz w:val="18"/>
                            </w:rPr>
                          </w:pPr>
                          <w:r w:rsidRPr="001D0A98"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A09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35pt;margin-top:.15pt;width:386.6pt;height:5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" strokecolor="white">
              <v:fill opacity="0"/>
              <v:textbox>
                <w:txbxContent>
                  <w:p w14:paraId="178687D3" w14:textId="77777777"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14:paraId="1F156260" w14:textId="77777777"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14:paraId="126BC39C" w14:textId="77777777" w:rsidR="00B41C85" w:rsidRDefault="00B41C85" w:rsidP="005B55AD">
                    <w:pPr>
                      <w:pStyle w:val="Ttulo2"/>
                      <w:rPr>
                        <w:sz w:val="18"/>
                      </w:rPr>
                    </w:pPr>
                    <w:r w:rsidRPr="001D0A98"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0E381FA9"/>
    <w:multiLevelType w:val="multilevel"/>
    <w:tmpl w:val="862A618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09C9"/>
    <w:rsid w:val="000260D8"/>
    <w:rsid w:val="00027EB3"/>
    <w:rsid w:val="00040957"/>
    <w:rsid w:val="000442AF"/>
    <w:rsid w:val="00044D8D"/>
    <w:rsid w:val="00061456"/>
    <w:rsid w:val="00065238"/>
    <w:rsid w:val="0007228D"/>
    <w:rsid w:val="00073011"/>
    <w:rsid w:val="00085ED4"/>
    <w:rsid w:val="00096DE3"/>
    <w:rsid w:val="000A3DB8"/>
    <w:rsid w:val="000A763C"/>
    <w:rsid w:val="000B486C"/>
    <w:rsid w:val="000B733E"/>
    <w:rsid w:val="000D4346"/>
    <w:rsid w:val="000E2624"/>
    <w:rsid w:val="000E4A4F"/>
    <w:rsid w:val="0010548A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57C5B"/>
    <w:rsid w:val="001661A8"/>
    <w:rsid w:val="00167ECF"/>
    <w:rsid w:val="00170BE6"/>
    <w:rsid w:val="00171991"/>
    <w:rsid w:val="00171D6F"/>
    <w:rsid w:val="00175CAA"/>
    <w:rsid w:val="001763AB"/>
    <w:rsid w:val="0017714D"/>
    <w:rsid w:val="00182438"/>
    <w:rsid w:val="001B337F"/>
    <w:rsid w:val="001B6FD9"/>
    <w:rsid w:val="001B7FC8"/>
    <w:rsid w:val="001C058F"/>
    <w:rsid w:val="001C7997"/>
    <w:rsid w:val="001D0A98"/>
    <w:rsid w:val="001D3278"/>
    <w:rsid w:val="001D339F"/>
    <w:rsid w:val="001D4599"/>
    <w:rsid w:val="001D58A0"/>
    <w:rsid w:val="001E46F5"/>
    <w:rsid w:val="001F3890"/>
    <w:rsid w:val="001F471D"/>
    <w:rsid w:val="00206D1F"/>
    <w:rsid w:val="002079F6"/>
    <w:rsid w:val="0021530F"/>
    <w:rsid w:val="00222E63"/>
    <w:rsid w:val="00223EDD"/>
    <w:rsid w:val="0023158B"/>
    <w:rsid w:val="00241C13"/>
    <w:rsid w:val="00244E64"/>
    <w:rsid w:val="0025072A"/>
    <w:rsid w:val="00251034"/>
    <w:rsid w:val="00266810"/>
    <w:rsid w:val="0027297F"/>
    <w:rsid w:val="00272DF2"/>
    <w:rsid w:val="0028202C"/>
    <w:rsid w:val="00286957"/>
    <w:rsid w:val="002876DF"/>
    <w:rsid w:val="00296B1D"/>
    <w:rsid w:val="002A02FD"/>
    <w:rsid w:val="002A2A0C"/>
    <w:rsid w:val="002A2BF3"/>
    <w:rsid w:val="002A325E"/>
    <w:rsid w:val="002A61FD"/>
    <w:rsid w:val="002B0BA3"/>
    <w:rsid w:val="002C26A0"/>
    <w:rsid w:val="002C37D2"/>
    <w:rsid w:val="002E1DC9"/>
    <w:rsid w:val="002E40FA"/>
    <w:rsid w:val="002F38DC"/>
    <w:rsid w:val="002F59AA"/>
    <w:rsid w:val="00301CDC"/>
    <w:rsid w:val="00307CE6"/>
    <w:rsid w:val="00313935"/>
    <w:rsid w:val="003141B8"/>
    <w:rsid w:val="00314B58"/>
    <w:rsid w:val="00317254"/>
    <w:rsid w:val="00322ED4"/>
    <w:rsid w:val="00325274"/>
    <w:rsid w:val="003269DC"/>
    <w:rsid w:val="00330692"/>
    <w:rsid w:val="00333AB3"/>
    <w:rsid w:val="003341F5"/>
    <w:rsid w:val="00345479"/>
    <w:rsid w:val="00347F73"/>
    <w:rsid w:val="00355845"/>
    <w:rsid w:val="00361394"/>
    <w:rsid w:val="00364EE0"/>
    <w:rsid w:val="00371C5F"/>
    <w:rsid w:val="003725D9"/>
    <w:rsid w:val="00377461"/>
    <w:rsid w:val="00381E62"/>
    <w:rsid w:val="00382B75"/>
    <w:rsid w:val="00387231"/>
    <w:rsid w:val="003879C3"/>
    <w:rsid w:val="00387D01"/>
    <w:rsid w:val="00387E74"/>
    <w:rsid w:val="00392656"/>
    <w:rsid w:val="003969B4"/>
    <w:rsid w:val="003A0914"/>
    <w:rsid w:val="003A3508"/>
    <w:rsid w:val="003A4696"/>
    <w:rsid w:val="003B2816"/>
    <w:rsid w:val="003B3136"/>
    <w:rsid w:val="003C58D6"/>
    <w:rsid w:val="003C6858"/>
    <w:rsid w:val="003D07BE"/>
    <w:rsid w:val="003D3369"/>
    <w:rsid w:val="003E2FAB"/>
    <w:rsid w:val="003F0329"/>
    <w:rsid w:val="003F1AA1"/>
    <w:rsid w:val="003F533B"/>
    <w:rsid w:val="00400E47"/>
    <w:rsid w:val="00405208"/>
    <w:rsid w:val="00406878"/>
    <w:rsid w:val="00417CB3"/>
    <w:rsid w:val="00433D15"/>
    <w:rsid w:val="00451F10"/>
    <w:rsid w:val="00455111"/>
    <w:rsid w:val="00466124"/>
    <w:rsid w:val="0047038E"/>
    <w:rsid w:val="00475869"/>
    <w:rsid w:val="00477747"/>
    <w:rsid w:val="0048292D"/>
    <w:rsid w:val="00485B1A"/>
    <w:rsid w:val="00485F74"/>
    <w:rsid w:val="00487F25"/>
    <w:rsid w:val="00495C6C"/>
    <w:rsid w:val="004B175D"/>
    <w:rsid w:val="004B2C49"/>
    <w:rsid w:val="004B3DBC"/>
    <w:rsid w:val="004B49D0"/>
    <w:rsid w:val="004C0CE1"/>
    <w:rsid w:val="004D1271"/>
    <w:rsid w:val="004D5FAA"/>
    <w:rsid w:val="004E056F"/>
    <w:rsid w:val="004E2BB8"/>
    <w:rsid w:val="004E3872"/>
    <w:rsid w:val="004E3B45"/>
    <w:rsid w:val="004E44CC"/>
    <w:rsid w:val="004E6CB7"/>
    <w:rsid w:val="004F45F2"/>
    <w:rsid w:val="004F46D5"/>
    <w:rsid w:val="004F579B"/>
    <w:rsid w:val="004F5F08"/>
    <w:rsid w:val="005000F8"/>
    <w:rsid w:val="00502F84"/>
    <w:rsid w:val="00540C4B"/>
    <w:rsid w:val="0056616F"/>
    <w:rsid w:val="00567364"/>
    <w:rsid w:val="00575C33"/>
    <w:rsid w:val="005811B1"/>
    <w:rsid w:val="005901C8"/>
    <w:rsid w:val="00590EE5"/>
    <w:rsid w:val="00593DF1"/>
    <w:rsid w:val="00594ACD"/>
    <w:rsid w:val="005A1907"/>
    <w:rsid w:val="005A1C4B"/>
    <w:rsid w:val="005A7AE4"/>
    <w:rsid w:val="005B13DE"/>
    <w:rsid w:val="005D1673"/>
    <w:rsid w:val="005E05E6"/>
    <w:rsid w:val="005E3490"/>
    <w:rsid w:val="005F5EAD"/>
    <w:rsid w:val="0062104D"/>
    <w:rsid w:val="006308E3"/>
    <w:rsid w:val="00631FB2"/>
    <w:rsid w:val="00640338"/>
    <w:rsid w:val="0064161F"/>
    <w:rsid w:val="00643891"/>
    <w:rsid w:val="00644D4D"/>
    <w:rsid w:val="00652B16"/>
    <w:rsid w:val="00654582"/>
    <w:rsid w:val="00657C3E"/>
    <w:rsid w:val="006660DB"/>
    <w:rsid w:val="00667E7C"/>
    <w:rsid w:val="00675639"/>
    <w:rsid w:val="00676ABE"/>
    <w:rsid w:val="00677A77"/>
    <w:rsid w:val="00677F0B"/>
    <w:rsid w:val="006871E2"/>
    <w:rsid w:val="00691449"/>
    <w:rsid w:val="006A3166"/>
    <w:rsid w:val="006A4999"/>
    <w:rsid w:val="006A5A6F"/>
    <w:rsid w:val="006B59AB"/>
    <w:rsid w:val="006B63A3"/>
    <w:rsid w:val="006C22C7"/>
    <w:rsid w:val="006C647B"/>
    <w:rsid w:val="006D6C79"/>
    <w:rsid w:val="006E3C1F"/>
    <w:rsid w:val="006E5ED9"/>
    <w:rsid w:val="006E775E"/>
    <w:rsid w:val="006F0AEA"/>
    <w:rsid w:val="006F5838"/>
    <w:rsid w:val="006F7855"/>
    <w:rsid w:val="007157EF"/>
    <w:rsid w:val="0071734D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D44A1"/>
    <w:rsid w:val="007E02FB"/>
    <w:rsid w:val="007E1B29"/>
    <w:rsid w:val="007F771D"/>
    <w:rsid w:val="0080441A"/>
    <w:rsid w:val="00811229"/>
    <w:rsid w:val="008116E6"/>
    <w:rsid w:val="00812B49"/>
    <w:rsid w:val="00813864"/>
    <w:rsid w:val="0081395A"/>
    <w:rsid w:val="00836E7B"/>
    <w:rsid w:val="008473ED"/>
    <w:rsid w:val="00853B46"/>
    <w:rsid w:val="00856B44"/>
    <w:rsid w:val="00861981"/>
    <w:rsid w:val="00867065"/>
    <w:rsid w:val="0087392F"/>
    <w:rsid w:val="0089331C"/>
    <w:rsid w:val="008957ED"/>
    <w:rsid w:val="008A116F"/>
    <w:rsid w:val="008A466B"/>
    <w:rsid w:val="008B06DB"/>
    <w:rsid w:val="008D165D"/>
    <w:rsid w:val="008D4309"/>
    <w:rsid w:val="008D5FA4"/>
    <w:rsid w:val="008F16F1"/>
    <w:rsid w:val="00900DCD"/>
    <w:rsid w:val="00916172"/>
    <w:rsid w:val="0092432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66711"/>
    <w:rsid w:val="009711E0"/>
    <w:rsid w:val="00972C8C"/>
    <w:rsid w:val="00980A70"/>
    <w:rsid w:val="00983300"/>
    <w:rsid w:val="00990216"/>
    <w:rsid w:val="009B1647"/>
    <w:rsid w:val="009C3984"/>
    <w:rsid w:val="009D3F95"/>
    <w:rsid w:val="009D4A5B"/>
    <w:rsid w:val="009E1671"/>
    <w:rsid w:val="00A03B00"/>
    <w:rsid w:val="00A20A87"/>
    <w:rsid w:val="00A22417"/>
    <w:rsid w:val="00A30C8F"/>
    <w:rsid w:val="00A32404"/>
    <w:rsid w:val="00A41612"/>
    <w:rsid w:val="00A52F58"/>
    <w:rsid w:val="00A5386D"/>
    <w:rsid w:val="00A70812"/>
    <w:rsid w:val="00A74D1A"/>
    <w:rsid w:val="00A80698"/>
    <w:rsid w:val="00A80A2B"/>
    <w:rsid w:val="00A90444"/>
    <w:rsid w:val="00AA0A5E"/>
    <w:rsid w:val="00AA3EFC"/>
    <w:rsid w:val="00AA7460"/>
    <w:rsid w:val="00AB431C"/>
    <w:rsid w:val="00AB43DF"/>
    <w:rsid w:val="00AB4C09"/>
    <w:rsid w:val="00AC0B8F"/>
    <w:rsid w:val="00AC0C67"/>
    <w:rsid w:val="00AC6F1E"/>
    <w:rsid w:val="00AD03AE"/>
    <w:rsid w:val="00AD217B"/>
    <w:rsid w:val="00AE0B89"/>
    <w:rsid w:val="00AE6FFE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4495E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C628E"/>
    <w:rsid w:val="00BD3A13"/>
    <w:rsid w:val="00BD53DB"/>
    <w:rsid w:val="00BF230B"/>
    <w:rsid w:val="00BF4FEA"/>
    <w:rsid w:val="00C0087F"/>
    <w:rsid w:val="00C015E9"/>
    <w:rsid w:val="00C01BE9"/>
    <w:rsid w:val="00C02666"/>
    <w:rsid w:val="00C0510B"/>
    <w:rsid w:val="00C05CA1"/>
    <w:rsid w:val="00C111D6"/>
    <w:rsid w:val="00C22087"/>
    <w:rsid w:val="00C33516"/>
    <w:rsid w:val="00C358E3"/>
    <w:rsid w:val="00C54085"/>
    <w:rsid w:val="00C662FD"/>
    <w:rsid w:val="00C83567"/>
    <w:rsid w:val="00C90F50"/>
    <w:rsid w:val="00CA330D"/>
    <w:rsid w:val="00CA4183"/>
    <w:rsid w:val="00CB5153"/>
    <w:rsid w:val="00CC1F7A"/>
    <w:rsid w:val="00CC2CD7"/>
    <w:rsid w:val="00CC3F44"/>
    <w:rsid w:val="00CD0818"/>
    <w:rsid w:val="00CD5858"/>
    <w:rsid w:val="00CD7A35"/>
    <w:rsid w:val="00CE7CF9"/>
    <w:rsid w:val="00CF5BBC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5387E"/>
    <w:rsid w:val="00D62875"/>
    <w:rsid w:val="00D64003"/>
    <w:rsid w:val="00D70E4E"/>
    <w:rsid w:val="00D724A0"/>
    <w:rsid w:val="00D85C98"/>
    <w:rsid w:val="00DA2502"/>
    <w:rsid w:val="00DA43DF"/>
    <w:rsid w:val="00DB18F9"/>
    <w:rsid w:val="00DB2974"/>
    <w:rsid w:val="00DC2A7E"/>
    <w:rsid w:val="00DD3DBD"/>
    <w:rsid w:val="00DD6DD7"/>
    <w:rsid w:val="00DD7E74"/>
    <w:rsid w:val="00DE2D56"/>
    <w:rsid w:val="00DE7A4E"/>
    <w:rsid w:val="00E01A4F"/>
    <w:rsid w:val="00E025EF"/>
    <w:rsid w:val="00E03809"/>
    <w:rsid w:val="00E11BF1"/>
    <w:rsid w:val="00E126A7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397F"/>
    <w:rsid w:val="00E76253"/>
    <w:rsid w:val="00E82F0A"/>
    <w:rsid w:val="00E91D00"/>
    <w:rsid w:val="00E92C96"/>
    <w:rsid w:val="00E940EE"/>
    <w:rsid w:val="00EA29B9"/>
    <w:rsid w:val="00EA4BA5"/>
    <w:rsid w:val="00EC4CF0"/>
    <w:rsid w:val="00EF18FB"/>
    <w:rsid w:val="00F032F4"/>
    <w:rsid w:val="00F05D56"/>
    <w:rsid w:val="00F15136"/>
    <w:rsid w:val="00F15858"/>
    <w:rsid w:val="00F20D95"/>
    <w:rsid w:val="00F3460D"/>
    <w:rsid w:val="00F350E2"/>
    <w:rsid w:val="00F43DB1"/>
    <w:rsid w:val="00F55A7B"/>
    <w:rsid w:val="00F56188"/>
    <w:rsid w:val="00F57C15"/>
    <w:rsid w:val="00F57F0F"/>
    <w:rsid w:val="00F643F2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A3CF3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DEBB401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6B8C-3754-4777-979E-D628E079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2022-12-08T14:39:00Z</cp:lastPrinted>
  <dcterms:created xsi:type="dcterms:W3CDTF">2022-12-14T12:08:00Z</dcterms:created>
  <dcterms:modified xsi:type="dcterms:W3CDTF">2022-12-14T12:08:00Z</dcterms:modified>
</cp:coreProperties>
</file>