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205FE9" w14:textId="77777777" w:rsidR="00590EE5" w:rsidRPr="003137C6" w:rsidRDefault="00590EE5" w:rsidP="00590EE5">
      <w:pPr>
        <w:ind w:right="-570"/>
        <w:jc w:val="center"/>
        <w:rPr>
          <w:b/>
          <w:bCs/>
          <w:sz w:val="25"/>
          <w:szCs w:val="25"/>
        </w:rPr>
      </w:pPr>
      <w:r w:rsidRPr="003137C6">
        <w:rPr>
          <w:b/>
          <w:bCs/>
          <w:sz w:val="25"/>
          <w:szCs w:val="25"/>
        </w:rPr>
        <w:t xml:space="preserve">ATA DE JULGAMENTO DO EDITAL Nº </w:t>
      </w:r>
      <w:r>
        <w:rPr>
          <w:b/>
          <w:bCs/>
          <w:sz w:val="25"/>
          <w:szCs w:val="25"/>
        </w:rPr>
        <w:t>3268</w:t>
      </w:r>
      <w:r w:rsidRPr="003137C6">
        <w:rPr>
          <w:b/>
          <w:bCs/>
          <w:sz w:val="25"/>
          <w:szCs w:val="25"/>
        </w:rPr>
        <w:t>/202</w:t>
      </w:r>
      <w:r>
        <w:rPr>
          <w:b/>
          <w:bCs/>
          <w:sz w:val="25"/>
          <w:szCs w:val="25"/>
        </w:rPr>
        <w:t>2</w:t>
      </w:r>
    </w:p>
    <w:p w14:paraId="2E0C2B16" w14:textId="77777777" w:rsidR="00590EE5" w:rsidRPr="003137C6" w:rsidRDefault="00590EE5" w:rsidP="00590EE5">
      <w:pPr>
        <w:ind w:right="-570"/>
        <w:jc w:val="both"/>
        <w:rPr>
          <w:b/>
          <w:bCs/>
          <w:sz w:val="25"/>
          <w:szCs w:val="25"/>
        </w:rPr>
      </w:pPr>
    </w:p>
    <w:p w14:paraId="23DDC2BC" w14:textId="77777777" w:rsidR="00590EE5" w:rsidRPr="003137C6" w:rsidRDefault="00590EE5" w:rsidP="00590EE5">
      <w:pPr>
        <w:ind w:right="-570"/>
        <w:jc w:val="both"/>
        <w:rPr>
          <w:sz w:val="25"/>
          <w:szCs w:val="25"/>
        </w:rPr>
      </w:pPr>
      <w:r w:rsidRPr="003137C6">
        <w:rPr>
          <w:sz w:val="25"/>
          <w:szCs w:val="25"/>
        </w:rPr>
        <w:t xml:space="preserve">          Aos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vinte e seis</w:t>
      </w:r>
      <w:r>
        <w:rPr>
          <w:sz w:val="25"/>
          <w:szCs w:val="25"/>
        </w:rPr>
        <w:t xml:space="preserve"> </w:t>
      </w:r>
      <w:r w:rsidRPr="003137C6">
        <w:rPr>
          <w:sz w:val="25"/>
          <w:szCs w:val="25"/>
        </w:rPr>
        <w:t>(</w:t>
      </w:r>
      <w:r>
        <w:rPr>
          <w:sz w:val="25"/>
          <w:szCs w:val="25"/>
        </w:rPr>
        <w:t>26</w:t>
      </w:r>
      <w:r w:rsidRPr="003137C6">
        <w:rPr>
          <w:sz w:val="25"/>
          <w:szCs w:val="25"/>
        </w:rPr>
        <w:t xml:space="preserve">) dias do mês de </w:t>
      </w:r>
      <w:r>
        <w:rPr>
          <w:sz w:val="25"/>
          <w:szCs w:val="25"/>
        </w:rPr>
        <w:t>julho</w:t>
      </w:r>
      <w:r w:rsidRPr="003137C6">
        <w:rPr>
          <w:sz w:val="25"/>
          <w:szCs w:val="25"/>
        </w:rPr>
        <w:t xml:space="preserve"> do ano de Dois Mil e Vinte e </w:t>
      </w:r>
      <w:r>
        <w:rPr>
          <w:sz w:val="25"/>
          <w:szCs w:val="25"/>
        </w:rPr>
        <w:t>Dois</w:t>
      </w:r>
      <w:r w:rsidRPr="003137C6">
        <w:rPr>
          <w:sz w:val="25"/>
          <w:szCs w:val="25"/>
        </w:rPr>
        <w:t xml:space="preserve"> (202</w:t>
      </w:r>
      <w:r>
        <w:rPr>
          <w:sz w:val="25"/>
          <w:szCs w:val="25"/>
        </w:rPr>
        <w:t>2</w:t>
      </w:r>
      <w:r w:rsidRPr="003137C6">
        <w:rPr>
          <w:sz w:val="25"/>
          <w:szCs w:val="25"/>
        </w:rPr>
        <w:t xml:space="preserve">), na Sala do </w:t>
      </w:r>
      <w:r w:rsidRPr="00F5201C">
        <w:rPr>
          <w:sz w:val="25"/>
          <w:szCs w:val="25"/>
        </w:rPr>
        <w:t xml:space="preserve">Setor de Licitações, reuniram-se os membros da Comissão Permanente de Licitações, designados pela Portaria nº 24.201/2022 para procederem a análise e julgamento da única </w:t>
      </w:r>
      <w:r w:rsidRPr="00590EE5">
        <w:rPr>
          <w:sz w:val="25"/>
          <w:szCs w:val="25"/>
        </w:rPr>
        <w:t xml:space="preserve">Proposta Financeira apresentada ao </w:t>
      </w:r>
      <w:r w:rsidRPr="00590EE5">
        <w:rPr>
          <w:b/>
          <w:bCs/>
          <w:sz w:val="25"/>
          <w:szCs w:val="25"/>
        </w:rPr>
        <w:t xml:space="preserve">Edital nº </w:t>
      </w:r>
      <w:r w:rsidRPr="00590EE5">
        <w:rPr>
          <w:b/>
          <w:bCs/>
          <w:sz w:val="25"/>
          <w:szCs w:val="25"/>
        </w:rPr>
        <w:t>3268</w:t>
      </w:r>
      <w:r w:rsidRPr="00590EE5">
        <w:rPr>
          <w:b/>
          <w:bCs/>
          <w:sz w:val="25"/>
          <w:szCs w:val="25"/>
        </w:rPr>
        <w:t>/2022,</w:t>
      </w:r>
      <w:r w:rsidRPr="00590EE5">
        <w:rPr>
          <w:sz w:val="25"/>
          <w:szCs w:val="25"/>
        </w:rPr>
        <w:t xml:space="preserve"> que tem como objeto </w:t>
      </w:r>
      <w:r w:rsidRPr="00590EE5">
        <w:rPr>
          <w:b/>
          <w:sz w:val="25"/>
          <w:szCs w:val="25"/>
        </w:rPr>
        <w:t>contratação de Empresa para prestação de serviços visando a reforma do Estádio Municipal Aristides Dias de Macedo</w:t>
      </w:r>
      <w:r w:rsidRPr="00590EE5">
        <w:rPr>
          <w:b/>
          <w:bCs/>
          <w:sz w:val="25"/>
          <w:szCs w:val="25"/>
        </w:rPr>
        <w:t xml:space="preserve">. </w:t>
      </w:r>
      <w:r w:rsidRPr="00590EE5">
        <w:rPr>
          <w:sz w:val="25"/>
          <w:szCs w:val="25"/>
        </w:rPr>
        <w:t xml:space="preserve">Após a abertura da única proposta financeira, cuja oferta foi apresentada pela Empresa </w:t>
      </w:r>
      <w:r w:rsidRPr="00590EE5">
        <w:rPr>
          <w:b/>
          <w:sz w:val="25"/>
          <w:szCs w:val="25"/>
        </w:rPr>
        <w:t>CFV OBRAS PÚBLICAS</w:t>
      </w:r>
      <w:r w:rsidRPr="00590EE5">
        <w:rPr>
          <w:sz w:val="25"/>
          <w:szCs w:val="25"/>
        </w:rPr>
        <w:t xml:space="preserve"> </w:t>
      </w:r>
      <w:r w:rsidRPr="00590EE5">
        <w:rPr>
          <w:b/>
          <w:sz w:val="25"/>
          <w:szCs w:val="25"/>
        </w:rPr>
        <w:t>LTDA</w:t>
      </w:r>
      <w:r w:rsidRPr="00590EE5">
        <w:rPr>
          <w:sz w:val="25"/>
          <w:szCs w:val="25"/>
        </w:rPr>
        <w:t xml:space="preserve">, verificou-se que a mesma apresentou proposta e planilha de custos no valor de </w:t>
      </w:r>
      <w:r w:rsidRPr="00590EE5">
        <w:rPr>
          <w:b/>
          <w:sz w:val="25"/>
          <w:szCs w:val="25"/>
        </w:rPr>
        <w:t>R$ 652.899,40</w:t>
      </w:r>
      <w:r w:rsidRPr="00590EE5">
        <w:rPr>
          <w:b/>
          <w:color w:val="FF0000"/>
          <w:sz w:val="25"/>
          <w:szCs w:val="25"/>
        </w:rPr>
        <w:t xml:space="preserve"> </w:t>
      </w:r>
      <w:r w:rsidRPr="00590EE5">
        <w:rPr>
          <w:b/>
          <w:sz w:val="25"/>
          <w:szCs w:val="25"/>
        </w:rPr>
        <w:t>(seiscentos e cinquenta e dois mil, oitocentos e noventa e nove reais e quarenta centavos)</w:t>
      </w:r>
      <w:r w:rsidRPr="00590EE5">
        <w:rPr>
          <w:b/>
          <w:sz w:val="25"/>
          <w:szCs w:val="25"/>
        </w:rPr>
        <w:t xml:space="preserve"> </w:t>
      </w:r>
      <w:r w:rsidRPr="00590EE5">
        <w:rPr>
          <w:sz w:val="25"/>
          <w:szCs w:val="25"/>
        </w:rPr>
        <w:t xml:space="preserve">pela execução da obra ora licitada. A comissão de licitação se reuniu para analisar a proposta apresentada e decidiu declarar vencedora a Empresa </w:t>
      </w:r>
      <w:r w:rsidRPr="00590EE5">
        <w:rPr>
          <w:b/>
          <w:sz w:val="25"/>
          <w:szCs w:val="25"/>
        </w:rPr>
        <w:t>CFV OBRAS PÚBLICAS</w:t>
      </w:r>
      <w:r w:rsidRPr="00590EE5">
        <w:rPr>
          <w:sz w:val="25"/>
          <w:szCs w:val="25"/>
        </w:rPr>
        <w:t xml:space="preserve"> </w:t>
      </w:r>
      <w:r w:rsidRPr="00590EE5">
        <w:rPr>
          <w:b/>
          <w:sz w:val="25"/>
          <w:szCs w:val="25"/>
        </w:rPr>
        <w:t>LTDA</w:t>
      </w:r>
      <w:r w:rsidRPr="00590EE5">
        <w:rPr>
          <w:b/>
          <w:bCs/>
          <w:sz w:val="25"/>
          <w:szCs w:val="25"/>
        </w:rPr>
        <w:t xml:space="preserve"> – CNPJ nº 15.161.740</w:t>
      </w:r>
      <w:r w:rsidRPr="00590EE5">
        <w:rPr>
          <w:b/>
          <w:sz w:val="25"/>
          <w:szCs w:val="25"/>
        </w:rPr>
        <w:t xml:space="preserve">/0001-87, </w:t>
      </w:r>
      <w:r w:rsidRPr="00590EE5">
        <w:rPr>
          <w:sz w:val="25"/>
          <w:szCs w:val="25"/>
        </w:rPr>
        <w:t>ao</w:t>
      </w:r>
      <w:r w:rsidRPr="00590EE5">
        <w:rPr>
          <w:b/>
          <w:sz w:val="25"/>
          <w:szCs w:val="25"/>
        </w:rPr>
        <w:t xml:space="preserve"> </w:t>
      </w:r>
      <w:r w:rsidRPr="00590EE5">
        <w:rPr>
          <w:sz w:val="25"/>
          <w:szCs w:val="25"/>
        </w:rPr>
        <w:t>valor global de</w:t>
      </w:r>
      <w:r w:rsidRPr="00590EE5">
        <w:rPr>
          <w:b/>
          <w:sz w:val="25"/>
          <w:szCs w:val="25"/>
        </w:rPr>
        <w:t xml:space="preserve"> R$ 652.899,40</w:t>
      </w:r>
      <w:r w:rsidRPr="00590EE5">
        <w:rPr>
          <w:b/>
          <w:color w:val="FF0000"/>
          <w:sz w:val="25"/>
          <w:szCs w:val="25"/>
        </w:rPr>
        <w:t xml:space="preserve"> </w:t>
      </w:r>
      <w:r w:rsidRPr="00590EE5">
        <w:rPr>
          <w:b/>
          <w:sz w:val="25"/>
          <w:szCs w:val="25"/>
        </w:rPr>
        <w:t xml:space="preserve">(seiscentos e cinquenta e dois mil, oitocentos e noventa e nove reais e quarenta centavos) </w:t>
      </w:r>
      <w:r w:rsidRPr="00590EE5">
        <w:rPr>
          <w:sz w:val="25"/>
          <w:szCs w:val="25"/>
        </w:rPr>
        <w:t xml:space="preserve">pela prestação dos serviços, a qual recomenda-se a </w:t>
      </w:r>
      <w:r w:rsidRPr="00590EE5">
        <w:rPr>
          <w:b/>
          <w:sz w:val="25"/>
          <w:szCs w:val="25"/>
        </w:rPr>
        <w:t>HOMOLOGAÇÃO</w:t>
      </w:r>
      <w:r w:rsidRPr="00590EE5">
        <w:rPr>
          <w:sz w:val="25"/>
          <w:szCs w:val="25"/>
        </w:rPr>
        <w:t xml:space="preserve">, devendo a referida Proposta ser </w:t>
      </w:r>
      <w:r w:rsidRPr="00590EE5">
        <w:rPr>
          <w:b/>
          <w:sz w:val="25"/>
          <w:szCs w:val="25"/>
        </w:rPr>
        <w:t xml:space="preserve">ADJUDICADA, </w:t>
      </w:r>
      <w:r w:rsidRPr="00590EE5">
        <w:rPr>
          <w:sz w:val="25"/>
          <w:szCs w:val="25"/>
        </w:rPr>
        <w:t>uma vez que o preço ofertado encontra-se dentro do estimado pela Administração. Dê-se vistas à Procuradoria Geral do Município para que emita Parecer acerca dos procedimentos adotados no transcurso da presente Licitação, após encaminhe-se os autos ao Exmo. Sr. Prefeito Municipal submetendo a sua elevada apreciação</w:t>
      </w:r>
      <w:r w:rsidRPr="003137C6">
        <w:rPr>
          <w:sz w:val="25"/>
          <w:szCs w:val="25"/>
        </w:rPr>
        <w:t xml:space="preserve"> e decisão final. Nada mais havendo a tratar, lavrou a presente ata que vai por todos assinada.</w:t>
      </w:r>
    </w:p>
    <w:p w14:paraId="0D8474AD" w14:textId="77777777" w:rsidR="00590EE5" w:rsidRDefault="00590EE5" w:rsidP="00590EE5">
      <w:pPr>
        <w:ind w:right="-570"/>
        <w:jc w:val="both"/>
        <w:rPr>
          <w:sz w:val="25"/>
          <w:szCs w:val="25"/>
        </w:rPr>
      </w:pPr>
    </w:p>
    <w:p w14:paraId="2D7CC42D" w14:textId="77777777" w:rsidR="00590EE5" w:rsidRPr="003137C6" w:rsidRDefault="00590EE5" w:rsidP="00590EE5">
      <w:pPr>
        <w:ind w:right="-570"/>
        <w:jc w:val="both"/>
        <w:rPr>
          <w:sz w:val="25"/>
          <w:szCs w:val="25"/>
        </w:rPr>
      </w:pPr>
    </w:p>
    <w:p w14:paraId="267EB616" w14:textId="77777777" w:rsidR="00590EE5" w:rsidRPr="003137C6" w:rsidRDefault="00590EE5" w:rsidP="00590EE5">
      <w:pPr>
        <w:ind w:right="-570"/>
        <w:jc w:val="both"/>
        <w:rPr>
          <w:sz w:val="25"/>
          <w:szCs w:val="25"/>
        </w:rPr>
      </w:pPr>
    </w:p>
    <w:p w14:paraId="661C2542" w14:textId="77777777" w:rsidR="00590EE5" w:rsidRPr="00590EE5" w:rsidRDefault="00590EE5" w:rsidP="00590EE5">
      <w:pPr>
        <w:ind w:right="-711"/>
        <w:jc w:val="both"/>
        <w:rPr>
          <w:sz w:val="25"/>
          <w:szCs w:val="25"/>
        </w:rPr>
      </w:pPr>
      <w:r w:rsidRPr="00590EE5">
        <w:rPr>
          <w:sz w:val="25"/>
          <w:szCs w:val="25"/>
        </w:rPr>
        <w:t>MARILEUSA DE ROSSO MENEZES</w:t>
      </w:r>
      <w:r w:rsidRPr="00590EE5">
        <w:rPr>
          <w:sz w:val="25"/>
          <w:szCs w:val="25"/>
        </w:rPr>
        <w:tab/>
        <w:t xml:space="preserve">    </w:t>
      </w:r>
      <w:r w:rsidRPr="00590EE5">
        <w:rPr>
          <w:sz w:val="25"/>
          <w:szCs w:val="25"/>
        </w:rPr>
        <w:tab/>
        <w:t>MÁRCIA DIOVANA FERREIRA FLORES</w:t>
      </w:r>
    </w:p>
    <w:p w14:paraId="60CE48D0" w14:textId="77777777" w:rsidR="00590EE5" w:rsidRDefault="00590EE5" w:rsidP="00590EE5">
      <w:pPr>
        <w:ind w:right="-570"/>
        <w:jc w:val="both"/>
        <w:rPr>
          <w:sz w:val="25"/>
          <w:szCs w:val="25"/>
        </w:rPr>
      </w:pPr>
    </w:p>
    <w:p w14:paraId="64CC4CB8" w14:textId="77777777" w:rsidR="00590EE5" w:rsidRDefault="00590EE5" w:rsidP="00590EE5">
      <w:pPr>
        <w:ind w:right="-570"/>
        <w:jc w:val="both"/>
        <w:rPr>
          <w:sz w:val="25"/>
          <w:szCs w:val="25"/>
        </w:rPr>
      </w:pPr>
    </w:p>
    <w:p w14:paraId="0CA82409" w14:textId="77777777" w:rsidR="00590EE5" w:rsidRDefault="00590EE5" w:rsidP="00590EE5">
      <w:pPr>
        <w:ind w:right="-711"/>
        <w:jc w:val="center"/>
        <w:rPr>
          <w:sz w:val="25"/>
          <w:szCs w:val="25"/>
        </w:rPr>
      </w:pPr>
    </w:p>
    <w:p w14:paraId="297B240B" w14:textId="77777777" w:rsidR="00590EE5" w:rsidRPr="003137C6" w:rsidRDefault="00590EE5" w:rsidP="00590EE5">
      <w:pPr>
        <w:ind w:right="-711"/>
        <w:jc w:val="center"/>
        <w:rPr>
          <w:sz w:val="25"/>
          <w:szCs w:val="25"/>
        </w:rPr>
      </w:pPr>
      <w:r w:rsidRPr="00590EE5">
        <w:rPr>
          <w:sz w:val="25"/>
          <w:szCs w:val="25"/>
        </w:rPr>
        <w:t>RUDINEI DIAS MORALES</w:t>
      </w:r>
    </w:p>
    <w:p w14:paraId="74228B5E" w14:textId="77777777" w:rsidR="00590EE5" w:rsidRPr="003137C6" w:rsidRDefault="00590EE5" w:rsidP="00590EE5">
      <w:pPr>
        <w:ind w:right="-570"/>
        <w:jc w:val="both"/>
        <w:rPr>
          <w:sz w:val="25"/>
          <w:szCs w:val="25"/>
        </w:rPr>
      </w:pPr>
    </w:p>
    <w:p w14:paraId="6C497907" w14:textId="77777777" w:rsidR="00590EE5" w:rsidRPr="003137C6" w:rsidRDefault="00590EE5" w:rsidP="00590EE5">
      <w:pPr>
        <w:ind w:right="-570"/>
        <w:jc w:val="both"/>
        <w:rPr>
          <w:sz w:val="25"/>
          <w:szCs w:val="25"/>
        </w:rPr>
      </w:pPr>
    </w:p>
    <w:p w14:paraId="59B4E053" w14:textId="77777777" w:rsidR="00590EE5" w:rsidRPr="003137C6" w:rsidRDefault="00590EE5" w:rsidP="00590EE5">
      <w:pPr>
        <w:ind w:right="-570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HOMOLOGO A PRESENTE RECOMENDAÇÃO.</w:t>
      </w:r>
    </w:p>
    <w:p w14:paraId="0B0EC7D1" w14:textId="77777777" w:rsidR="00590EE5" w:rsidRPr="003137C6" w:rsidRDefault="00590EE5" w:rsidP="00590EE5">
      <w:pPr>
        <w:ind w:right="-570"/>
        <w:jc w:val="both"/>
        <w:rPr>
          <w:b/>
          <w:sz w:val="25"/>
          <w:szCs w:val="25"/>
        </w:rPr>
      </w:pPr>
    </w:p>
    <w:p w14:paraId="51145379" w14:textId="77777777" w:rsidR="00590EE5" w:rsidRPr="003137C6" w:rsidRDefault="00590EE5" w:rsidP="00590EE5">
      <w:pPr>
        <w:ind w:right="-570"/>
        <w:jc w:val="both"/>
        <w:rPr>
          <w:b/>
          <w:sz w:val="25"/>
          <w:szCs w:val="25"/>
        </w:rPr>
      </w:pPr>
    </w:p>
    <w:p w14:paraId="13D32BCA" w14:textId="77777777" w:rsidR="00590EE5" w:rsidRPr="003137C6" w:rsidRDefault="00590EE5" w:rsidP="00590EE5">
      <w:pPr>
        <w:ind w:right="-570"/>
        <w:jc w:val="both"/>
        <w:rPr>
          <w:b/>
          <w:sz w:val="25"/>
          <w:szCs w:val="25"/>
        </w:rPr>
      </w:pPr>
    </w:p>
    <w:p w14:paraId="2743AE44" w14:textId="77777777" w:rsidR="00590EE5" w:rsidRPr="003137C6" w:rsidRDefault="00590EE5" w:rsidP="00590EE5">
      <w:pPr>
        <w:ind w:right="-570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</w:t>
      </w:r>
    </w:p>
    <w:p w14:paraId="6A811DEC" w14:textId="77777777" w:rsidR="00590EE5" w:rsidRPr="003137C6" w:rsidRDefault="00590EE5" w:rsidP="00590EE5">
      <w:pPr>
        <w:ind w:right="-570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        GIOVANI AMESTOY DA SILVA,</w:t>
      </w:r>
    </w:p>
    <w:p w14:paraId="7665E1EA" w14:textId="77777777" w:rsidR="00590EE5" w:rsidRPr="003137C6" w:rsidRDefault="00590EE5" w:rsidP="00590EE5">
      <w:pPr>
        <w:ind w:right="-570"/>
        <w:jc w:val="both"/>
        <w:rPr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                               Prefeito.</w:t>
      </w:r>
    </w:p>
    <w:p w14:paraId="3D98BF86" w14:textId="77777777" w:rsidR="00590EE5" w:rsidRDefault="00590EE5" w:rsidP="00590EE5">
      <w:pPr>
        <w:ind w:right="-711"/>
        <w:jc w:val="both"/>
        <w:rPr>
          <w:sz w:val="24"/>
        </w:rPr>
      </w:pPr>
    </w:p>
    <w:p w14:paraId="27F858B7" w14:textId="77777777" w:rsidR="00590EE5" w:rsidRDefault="00590EE5" w:rsidP="00590EE5">
      <w:pPr>
        <w:ind w:right="-711"/>
        <w:jc w:val="both"/>
        <w:rPr>
          <w:sz w:val="24"/>
        </w:rPr>
      </w:pPr>
    </w:p>
    <w:p w14:paraId="7D702092" w14:textId="77777777" w:rsidR="00590EE5" w:rsidRDefault="00590EE5" w:rsidP="00590EE5">
      <w:pPr>
        <w:ind w:right="-711"/>
        <w:jc w:val="both"/>
        <w:rPr>
          <w:sz w:val="24"/>
        </w:rPr>
      </w:pPr>
    </w:p>
    <w:p w14:paraId="519E74CD" w14:textId="77777777" w:rsidR="00590EE5" w:rsidRDefault="00590EE5" w:rsidP="00590EE5">
      <w:pPr>
        <w:ind w:right="-711"/>
        <w:jc w:val="both"/>
        <w:rPr>
          <w:sz w:val="24"/>
        </w:rPr>
      </w:pPr>
    </w:p>
    <w:p w14:paraId="46F3CEBD" w14:textId="77777777" w:rsidR="00590EE5" w:rsidRDefault="00590EE5" w:rsidP="00590EE5">
      <w:pPr>
        <w:ind w:right="-711"/>
        <w:jc w:val="both"/>
        <w:rPr>
          <w:sz w:val="24"/>
        </w:rPr>
      </w:pPr>
    </w:p>
    <w:p w14:paraId="124F0294" w14:textId="77777777" w:rsidR="00590EE5" w:rsidRDefault="00590EE5" w:rsidP="00590EE5">
      <w:pPr>
        <w:ind w:right="-711"/>
        <w:jc w:val="both"/>
        <w:rPr>
          <w:sz w:val="24"/>
        </w:rPr>
      </w:pPr>
      <w:bookmarkStart w:id="0" w:name="_GoBack"/>
      <w:bookmarkEnd w:id="0"/>
    </w:p>
    <w:sectPr w:rsidR="00590EE5" w:rsidSect="001D0A98">
      <w:headerReference w:type="default" r:id="rId8"/>
      <w:pgSz w:w="11906" w:h="16838"/>
      <w:pgMar w:top="789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92B7" w14:textId="77777777" w:rsidR="00A22417" w:rsidRDefault="00A22417">
      <w:r>
        <w:separator/>
      </w:r>
    </w:p>
  </w:endnote>
  <w:endnote w:type="continuationSeparator" w:id="0">
    <w:p w14:paraId="02F37517" w14:textId="77777777" w:rsidR="00A22417" w:rsidRDefault="00A2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9A88" w14:textId="77777777" w:rsidR="00A22417" w:rsidRDefault="00A22417">
      <w:r>
        <w:separator/>
      </w:r>
    </w:p>
  </w:footnote>
  <w:footnote w:type="continuationSeparator" w:id="0">
    <w:p w14:paraId="368B361D" w14:textId="77777777" w:rsidR="00A22417" w:rsidRDefault="00A2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049" w14:textId="77777777" w:rsidR="001D0A98" w:rsidRDefault="001D0A98" w:rsidP="001D0A98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AAA5768" wp14:editId="73E81C13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A8A094D" wp14:editId="0C93A75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687D3" w14:textId="77777777"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1F156260" w14:textId="77777777"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126BC39C" w14:textId="77777777" w:rsidR="00B41C85" w:rsidRDefault="00B41C85" w:rsidP="005B55AD">
                          <w:pPr>
                            <w:pStyle w:val="Ttulo2"/>
                            <w:rPr>
                              <w:sz w:val="18"/>
                            </w:rPr>
                          </w:pPr>
                          <w:r w:rsidRPr="001D0A98"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09C9"/>
    <w:rsid w:val="000260D8"/>
    <w:rsid w:val="00027EB3"/>
    <w:rsid w:val="00040957"/>
    <w:rsid w:val="000442AF"/>
    <w:rsid w:val="00044D8D"/>
    <w:rsid w:val="00061456"/>
    <w:rsid w:val="0007228D"/>
    <w:rsid w:val="00085ED4"/>
    <w:rsid w:val="00096DE3"/>
    <w:rsid w:val="000A3DB8"/>
    <w:rsid w:val="000A763C"/>
    <w:rsid w:val="000B486C"/>
    <w:rsid w:val="000D4346"/>
    <w:rsid w:val="000E2624"/>
    <w:rsid w:val="000E4A4F"/>
    <w:rsid w:val="0010548A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661A8"/>
    <w:rsid w:val="00167ECF"/>
    <w:rsid w:val="00170BE6"/>
    <w:rsid w:val="00171991"/>
    <w:rsid w:val="00171D6F"/>
    <w:rsid w:val="00175CAA"/>
    <w:rsid w:val="001763AB"/>
    <w:rsid w:val="00182438"/>
    <w:rsid w:val="001B337F"/>
    <w:rsid w:val="001B6FD9"/>
    <w:rsid w:val="001B7FC8"/>
    <w:rsid w:val="001C058F"/>
    <w:rsid w:val="001C7997"/>
    <w:rsid w:val="001D0A98"/>
    <w:rsid w:val="001D339F"/>
    <w:rsid w:val="001D4599"/>
    <w:rsid w:val="001D58A0"/>
    <w:rsid w:val="001E46F5"/>
    <w:rsid w:val="001F471D"/>
    <w:rsid w:val="00206D1F"/>
    <w:rsid w:val="002079F6"/>
    <w:rsid w:val="0021530F"/>
    <w:rsid w:val="00223EDD"/>
    <w:rsid w:val="0023158B"/>
    <w:rsid w:val="00241C13"/>
    <w:rsid w:val="00244E64"/>
    <w:rsid w:val="0025072A"/>
    <w:rsid w:val="00251034"/>
    <w:rsid w:val="0027297F"/>
    <w:rsid w:val="00272DF2"/>
    <w:rsid w:val="0028202C"/>
    <w:rsid w:val="00286957"/>
    <w:rsid w:val="002876DF"/>
    <w:rsid w:val="00296B1D"/>
    <w:rsid w:val="002A02FD"/>
    <w:rsid w:val="002A2BF3"/>
    <w:rsid w:val="002A325E"/>
    <w:rsid w:val="002B0BA3"/>
    <w:rsid w:val="002C26A0"/>
    <w:rsid w:val="002C37D2"/>
    <w:rsid w:val="002E40FA"/>
    <w:rsid w:val="002F38DC"/>
    <w:rsid w:val="002F59AA"/>
    <w:rsid w:val="00301CDC"/>
    <w:rsid w:val="00307CE6"/>
    <w:rsid w:val="00313935"/>
    <w:rsid w:val="003141B8"/>
    <w:rsid w:val="00317254"/>
    <w:rsid w:val="00322ED4"/>
    <w:rsid w:val="00325274"/>
    <w:rsid w:val="003269DC"/>
    <w:rsid w:val="00333AB3"/>
    <w:rsid w:val="00347F73"/>
    <w:rsid w:val="00355845"/>
    <w:rsid w:val="00361394"/>
    <w:rsid w:val="00364EE0"/>
    <w:rsid w:val="003725D9"/>
    <w:rsid w:val="00377461"/>
    <w:rsid w:val="00381E62"/>
    <w:rsid w:val="00382B75"/>
    <w:rsid w:val="00387231"/>
    <w:rsid w:val="003879C3"/>
    <w:rsid w:val="00387D01"/>
    <w:rsid w:val="00387E74"/>
    <w:rsid w:val="00392656"/>
    <w:rsid w:val="003969B4"/>
    <w:rsid w:val="003A0914"/>
    <w:rsid w:val="003A3508"/>
    <w:rsid w:val="003A4696"/>
    <w:rsid w:val="003B2816"/>
    <w:rsid w:val="003B3136"/>
    <w:rsid w:val="003C58D6"/>
    <w:rsid w:val="003C6858"/>
    <w:rsid w:val="003D07BE"/>
    <w:rsid w:val="003D3369"/>
    <w:rsid w:val="003E2FAB"/>
    <w:rsid w:val="003F1AA1"/>
    <w:rsid w:val="003F533B"/>
    <w:rsid w:val="00405208"/>
    <w:rsid w:val="00406878"/>
    <w:rsid w:val="00417CB3"/>
    <w:rsid w:val="00433D15"/>
    <w:rsid w:val="00455111"/>
    <w:rsid w:val="00466124"/>
    <w:rsid w:val="0047038E"/>
    <w:rsid w:val="00475869"/>
    <w:rsid w:val="00477747"/>
    <w:rsid w:val="0048292D"/>
    <w:rsid w:val="00485B1A"/>
    <w:rsid w:val="00487F25"/>
    <w:rsid w:val="00495C6C"/>
    <w:rsid w:val="004B175D"/>
    <w:rsid w:val="004B2C49"/>
    <w:rsid w:val="004B3DBC"/>
    <w:rsid w:val="004B49D0"/>
    <w:rsid w:val="004C0CE1"/>
    <w:rsid w:val="004D1271"/>
    <w:rsid w:val="004E056F"/>
    <w:rsid w:val="004E2BB8"/>
    <w:rsid w:val="004E3B45"/>
    <w:rsid w:val="004E6CB7"/>
    <w:rsid w:val="004F46D5"/>
    <w:rsid w:val="004F579B"/>
    <w:rsid w:val="004F5F08"/>
    <w:rsid w:val="005000F8"/>
    <w:rsid w:val="00502F84"/>
    <w:rsid w:val="00540C4B"/>
    <w:rsid w:val="00567364"/>
    <w:rsid w:val="00575C33"/>
    <w:rsid w:val="005811B1"/>
    <w:rsid w:val="00590EE5"/>
    <w:rsid w:val="00593DF1"/>
    <w:rsid w:val="00594ACD"/>
    <w:rsid w:val="005A1907"/>
    <w:rsid w:val="005A1C4B"/>
    <w:rsid w:val="005A7AE4"/>
    <w:rsid w:val="005B13DE"/>
    <w:rsid w:val="005D1673"/>
    <w:rsid w:val="005E05E6"/>
    <w:rsid w:val="005E3490"/>
    <w:rsid w:val="005F5EAD"/>
    <w:rsid w:val="0062104D"/>
    <w:rsid w:val="006308E3"/>
    <w:rsid w:val="00631FB2"/>
    <w:rsid w:val="00640338"/>
    <w:rsid w:val="00643891"/>
    <w:rsid w:val="00644D4D"/>
    <w:rsid w:val="00652B16"/>
    <w:rsid w:val="00654582"/>
    <w:rsid w:val="00657C3E"/>
    <w:rsid w:val="006660DB"/>
    <w:rsid w:val="00667E7C"/>
    <w:rsid w:val="00675639"/>
    <w:rsid w:val="00676ABE"/>
    <w:rsid w:val="00677A77"/>
    <w:rsid w:val="00677F0B"/>
    <w:rsid w:val="006871E2"/>
    <w:rsid w:val="006A3166"/>
    <w:rsid w:val="006A4999"/>
    <w:rsid w:val="006A5A6F"/>
    <w:rsid w:val="006B59AB"/>
    <w:rsid w:val="006B63A3"/>
    <w:rsid w:val="006C22C7"/>
    <w:rsid w:val="006C647B"/>
    <w:rsid w:val="006D6C79"/>
    <w:rsid w:val="006E3C1F"/>
    <w:rsid w:val="006E5ED9"/>
    <w:rsid w:val="006E775E"/>
    <w:rsid w:val="006F0AEA"/>
    <w:rsid w:val="006F5838"/>
    <w:rsid w:val="006F7855"/>
    <w:rsid w:val="007157EF"/>
    <w:rsid w:val="0071734D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E02FB"/>
    <w:rsid w:val="007E1B29"/>
    <w:rsid w:val="007F771D"/>
    <w:rsid w:val="0080441A"/>
    <w:rsid w:val="00811229"/>
    <w:rsid w:val="008116E6"/>
    <w:rsid w:val="00812B49"/>
    <w:rsid w:val="0081395A"/>
    <w:rsid w:val="00836E7B"/>
    <w:rsid w:val="008473ED"/>
    <w:rsid w:val="00853B46"/>
    <w:rsid w:val="00856B44"/>
    <w:rsid w:val="00861981"/>
    <w:rsid w:val="00867065"/>
    <w:rsid w:val="0087392F"/>
    <w:rsid w:val="0089331C"/>
    <w:rsid w:val="008A116F"/>
    <w:rsid w:val="008A466B"/>
    <w:rsid w:val="008D165D"/>
    <w:rsid w:val="008D4309"/>
    <w:rsid w:val="008F16F1"/>
    <w:rsid w:val="0091617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711E0"/>
    <w:rsid w:val="00972C8C"/>
    <w:rsid w:val="00980A70"/>
    <w:rsid w:val="00983300"/>
    <w:rsid w:val="00990216"/>
    <w:rsid w:val="009B1647"/>
    <w:rsid w:val="009C3984"/>
    <w:rsid w:val="009D3F95"/>
    <w:rsid w:val="009D4A5B"/>
    <w:rsid w:val="009E1671"/>
    <w:rsid w:val="00A20A87"/>
    <w:rsid w:val="00A22417"/>
    <w:rsid w:val="00A30C8F"/>
    <w:rsid w:val="00A32404"/>
    <w:rsid w:val="00A41612"/>
    <w:rsid w:val="00A52F58"/>
    <w:rsid w:val="00A5386D"/>
    <w:rsid w:val="00A70812"/>
    <w:rsid w:val="00A74D1A"/>
    <w:rsid w:val="00A80698"/>
    <w:rsid w:val="00A80A2B"/>
    <w:rsid w:val="00A90444"/>
    <w:rsid w:val="00AA0A5E"/>
    <w:rsid w:val="00AA3EFC"/>
    <w:rsid w:val="00AA7460"/>
    <w:rsid w:val="00AB431C"/>
    <w:rsid w:val="00AB43DF"/>
    <w:rsid w:val="00AB4C09"/>
    <w:rsid w:val="00AC0B8F"/>
    <w:rsid w:val="00AC0C67"/>
    <w:rsid w:val="00AC6F1E"/>
    <w:rsid w:val="00AD03AE"/>
    <w:rsid w:val="00AD217B"/>
    <w:rsid w:val="00AE6FFE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4495E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D3A13"/>
    <w:rsid w:val="00BD53DB"/>
    <w:rsid w:val="00BF230B"/>
    <w:rsid w:val="00BF4FEA"/>
    <w:rsid w:val="00C015E9"/>
    <w:rsid w:val="00C01BE9"/>
    <w:rsid w:val="00C02666"/>
    <w:rsid w:val="00C0510B"/>
    <w:rsid w:val="00C05CA1"/>
    <w:rsid w:val="00C111D6"/>
    <w:rsid w:val="00C22087"/>
    <w:rsid w:val="00C33516"/>
    <w:rsid w:val="00C54085"/>
    <w:rsid w:val="00C83567"/>
    <w:rsid w:val="00C90F50"/>
    <w:rsid w:val="00CA330D"/>
    <w:rsid w:val="00CA4183"/>
    <w:rsid w:val="00CB5153"/>
    <w:rsid w:val="00CC1F7A"/>
    <w:rsid w:val="00CC2CD7"/>
    <w:rsid w:val="00CC3F44"/>
    <w:rsid w:val="00CD0818"/>
    <w:rsid w:val="00CD5858"/>
    <w:rsid w:val="00CD7A35"/>
    <w:rsid w:val="00CF5BBC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62875"/>
    <w:rsid w:val="00D64003"/>
    <w:rsid w:val="00D70E4E"/>
    <w:rsid w:val="00D724A0"/>
    <w:rsid w:val="00D85C98"/>
    <w:rsid w:val="00DA2502"/>
    <w:rsid w:val="00DA43DF"/>
    <w:rsid w:val="00DB18F9"/>
    <w:rsid w:val="00DB2974"/>
    <w:rsid w:val="00DC2A7E"/>
    <w:rsid w:val="00DD3DBD"/>
    <w:rsid w:val="00DD6DD7"/>
    <w:rsid w:val="00DE2D56"/>
    <w:rsid w:val="00DE7A4E"/>
    <w:rsid w:val="00E01A4F"/>
    <w:rsid w:val="00E025EF"/>
    <w:rsid w:val="00E03809"/>
    <w:rsid w:val="00E11BF1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6253"/>
    <w:rsid w:val="00E82F0A"/>
    <w:rsid w:val="00E91D00"/>
    <w:rsid w:val="00E940EE"/>
    <w:rsid w:val="00EA29B9"/>
    <w:rsid w:val="00EA4BA5"/>
    <w:rsid w:val="00EC4CF0"/>
    <w:rsid w:val="00EF18FB"/>
    <w:rsid w:val="00F032F4"/>
    <w:rsid w:val="00F05D56"/>
    <w:rsid w:val="00F15858"/>
    <w:rsid w:val="00F20D95"/>
    <w:rsid w:val="00F350E2"/>
    <w:rsid w:val="00F55A7B"/>
    <w:rsid w:val="00F57C15"/>
    <w:rsid w:val="00F57F0F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A3CF3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EBB401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9F1E-C1A8-4390-8BD0-2954FF6B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2022-07-26T14:53:00Z</cp:lastPrinted>
  <dcterms:created xsi:type="dcterms:W3CDTF">2022-07-26T14:54:00Z</dcterms:created>
  <dcterms:modified xsi:type="dcterms:W3CDTF">2022-07-26T14:54:00Z</dcterms:modified>
</cp:coreProperties>
</file>