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849EF" w:rsidRDefault="004849EF">
      <w:pPr>
        <w:rPr>
          <w:b/>
          <w:sz w:val="28"/>
          <w:szCs w:val="28"/>
        </w:rPr>
      </w:pPr>
    </w:p>
    <w:p w:rsidR="004849EF" w:rsidRDefault="004849EF">
      <w:pPr>
        <w:rPr>
          <w:b/>
          <w:sz w:val="28"/>
          <w:szCs w:val="28"/>
        </w:rPr>
      </w:pPr>
    </w:p>
    <w:p w:rsidR="004849EF" w:rsidRDefault="004F12F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TERMO DE HOMOLOGAÇÃO E ADJUDICAÇÃO</w:t>
      </w:r>
    </w:p>
    <w:p w:rsidR="004849EF" w:rsidRDefault="004849EF">
      <w:pPr>
        <w:rPr>
          <w:b/>
          <w:sz w:val="28"/>
          <w:szCs w:val="28"/>
        </w:rPr>
      </w:pPr>
    </w:p>
    <w:p w:rsidR="004849EF" w:rsidRPr="0081420C" w:rsidRDefault="009E3B5A">
      <w:pPr>
        <w:ind w:right="-360"/>
        <w:jc w:val="center"/>
        <w:rPr>
          <w:b/>
          <w:bCs/>
          <w:sz w:val="28"/>
          <w:szCs w:val="28"/>
        </w:rPr>
      </w:pPr>
      <w:r w:rsidRPr="0081420C">
        <w:rPr>
          <w:b/>
          <w:bCs/>
          <w:sz w:val="28"/>
          <w:szCs w:val="28"/>
        </w:rPr>
        <w:t>ED</w:t>
      </w:r>
      <w:r w:rsidRPr="0081420C">
        <w:rPr>
          <w:b/>
          <w:sz w:val="28"/>
          <w:szCs w:val="28"/>
        </w:rPr>
        <w:t>ITAL Nº 2</w:t>
      </w:r>
      <w:r w:rsidR="004F12F3">
        <w:rPr>
          <w:b/>
          <w:sz w:val="28"/>
          <w:szCs w:val="28"/>
        </w:rPr>
        <w:t>650</w:t>
      </w:r>
      <w:r w:rsidR="004849EF" w:rsidRPr="0081420C">
        <w:rPr>
          <w:b/>
          <w:sz w:val="28"/>
          <w:szCs w:val="28"/>
        </w:rPr>
        <w:t>/201</w:t>
      </w:r>
      <w:r w:rsidR="004F12F3">
        <w:rPr>
          <w:b/>
          <w:sz w:val="28"/>
          <w:szCs w:val="28"/>
        </w:rPr>
        <w:t>7</w:t>
      </w:r>
      <w:r w:rsidR="004849EF" w:rsidRPr="0081420C">
        <w:rPr>
          <w:b/>
          <w:sz w:val="28"/>
          <w:szCs w:val="28"/>
        </w:rPr>
        <w:t xml:space="preserve"> – PREGÃO ELETRÔNICO Nº </w:t>
      </w:r>
      <w:r w:rsidR="004F12F3">
        <w:rPr>
          <w:b/>
          <w:sz w:val="28"/>
          <w:szCs w:val="28"/>
        </w:rPr>
        <w:t>335</w:t>
      </w:r>
      <w:r w:rsidR="00521B4D" w:rsidRPr="0081420C">
        <w:rPr>
          <w:b/>
          <w:sz w:val="28"/>
          <w:szCs w:val="28"/>
        </w:rPr>
        <w:t>/201</w:t>
      </w:r>
      <w:r w:rsidR="004F12F3">
        <w:rPr>
          <w:b/>
          <w:sz w:val="28"/>
          <w:szCs w:val="28"/>
        </w:rPr>
        <w:t>7</w:t>
      </w:r>
    </w:p>
    <w:p w:rsidR="004849EF" w:rsidRPr="0081420C" w:rsidRDefault="004849EF">
      <w:pPr>
        <w:ind w:right="-360"/>
        <w:jc w:val="both"/>
        <w:rPr>
          <w:b/>
          <w:bCs/>
          <w:sz w:val="28"/>
          <w:szCs w:val="28"/>
        </w:rPr>
      </w:pPr>
    </w:p>
    <w:p w:rsidR="004849EF" w:rsidRPr="0081420C" w:rsidRDefault="004849EF">
      <w:pPr>
        <w:ind w:right="-360"/>
        <w:jc w:val="both"/>
        <w:rPr>
          <w:b/>
          <w:bCs/>
          <w:sz w:val="28"/>
          <w:szCs w:val="28"/>
        </w:rPr>
      </w:pPr>
    </w:p>
    <w:p w:rsidR="004849EF" w:rsidRPr="0081420C" w:rsidRDefault="004849EF">
      <w:pPr>
        <w:ind w:right="-360"/>
        <w:jc w:val="both"/>
        <w:rPr>
          <w:b/>
          <w:sz w:val="28"/>
          <w:szCs w:val="28"/>
        </w:rPr>
      </w:pPr>
      <w:r w:rsidRPr="0081420C">
        <w:rPr>
          <w:b/>
          <w:sz w:val="28"/>
          <w:szCs w:val="28"/>
        </w:rPr>
        <w:tab/>
      </w:r>
      <w:r w:rsidRPr="0081420C">
        <w:rPr>
          <w:b/>
          <w:sz w:val="28"/>
          <w:szCs w:val="28"/>
        </w:rPr>
        <w:tab/>
        <w:t>O PREFEITO MUNICIPAL DE CAÇAPAVA DO SUL</w:t>
      </w:r>
      <w:r w:rsidRPr="0081420C">
        <w:rPr>
          <w:sz w:val="28"/>
          <w:szCs w:val="28"/>
        </w:rPr>
        <w:t xml:space="preserve">, torna público a todos os interessados e para fins de divulgação que </w:t>
      </w:r>
      <w:r w:rsidRPr="0081420C">
        <w:rPr>
          <w:b/>
          <w:bCs/>
          <w:sz w:val="28"/>
          <w:szCs w:val="28"/>
        </w:rPr>
        <w:t>HOMOLOGA</w:t>
      </w:r>
      <w:r w:rsidRPr="0081420C">
        <w:rPr>
          <w:sz w:val="28"/>
          <w:szCs w:val="28"/>
        </w:rPr>
        <w:t xml:space="preserve"> a Ata de Julgamento do </w:t>
      </w:r>
      <w:r w:rsidRPr="0081420C">
        <w:rPr>
          <w:b/>
          <w:bCs/>
          <w:sz w:val="28"/>
          <w:szCs w:val="28"/>
        </w:rPr>
        <w:t>Edital nº 2</w:t>
      </w:r>
      <w:r w:rsidR="004F12F3">
        <w:rPr>
          <w:b/>
          <w:bCs/>
          <w:sz w:val="28"/>
          <w:szCs w:val="28"/>
        </w:rPr>
        <w:t>650</w:t>
      </w:r>
      <w:r w:rsidRPr="0081420C">
        <w:rPr>
          <w:b/>
          <w:bCs/>
          <w:sz w:val="28"/>
          <w:szCs w:val="28"/>
        </w:rPr>
        <w:t>/201</w:t>
      </w:r>
      <w:r w:rsidR="004F12F3">
        <w:rPr>
          <w:b/>
          <w:bCs/>
          <w:sz w:val="28"/>
          <w:szCs w:val="28"/>
        </w:rPr>
        <w:t>7</w:t>
      </w:r>
      <w:r w:rsidRPr="0081420C">
        <w:rPr>
          <w:b/>
          <w:bCs/>
          <w:sz w:val="28"/>
          <w:szCs w:val="28"/>
        </w:rPr>
        <w:t xml:space="preserve"> – Pregão Eletrônico nº </w:t>
      </w:r>
      <w:r w:rsidR="004F12F3">
        <w:rPr>
          <w:b/>
          <w:bCs/>
          <w:sz w:val="28"/>
          <w:szCs w:val="28"/>
        </w:rPr>
        <w:t>335</w:t>
      </w:r>
      <w:r w:rsidRPr="0081420C">
        <w:rPr>
          <w:b/>
          <w:bCs/>
          <w:sz w:val="28"/>
          <w:szCs w:val="28"/>
        </w:rPr>
        <w:t>/201</w:t>
      </w:r>
      <w:r w:rsidR="004F12F3">
        <w:rPr>
          <w:b/>
          <w:bCs/>
          <w:sz w:val="28"/>
          <w:szCs w:val="28"/>
        </w:rPr>
        <w:t>7</w:t>
      </w:r>
      <w:r w:rsidRPr="0081420C">
        <w:rPr>
          <w:b/>
          <w:bCs/>
          <w:sz w:val="28"/>
          <w:szCs w:val="28"/>
        </w:rPr>
        <w:t xml:space="preserve"> </w:t>
      </w:r>
      <w:r w:rsidRPr="0081420C">
        <w:rPr>
          <w:bCs/>
          <w:sz w:val="28"/>
          <w:szCs w:val="28"/>
        </w:rPr>
        <w:t xml:space="preserve">(fls. </w:t>
      </w:r>
      <w:r w:rsidR="004F12F3">
        <w:rPr>
          <w:bCs/>
          <w:sz w:val="28"/>
          <w:szCs w:val="28"/>
        </w:rPr>
        <w:t>135</w:t>
      </w:r>
      <w:r w:rsidRPr="0081420C">
        <w:rPr>
          <w:bCs/>
          <w:sz w:val="28"/>
          <w:szCs w:val="28"/>
        </w:rPr>
        <w:t xml:space="preserve"> à </w:t>
      </w:r>
      <w:r w:rsidR="004F12F3">
        <w:rPr>
          <w:bCs/>
          <w:sz w:val="28"/>
          <w:szCs w:val="28"/>
        </w:rPr>
        <w:t>139</w:t>
      </w:r>
      <w:r w:rsidRPr="0081420C">
        <w:rPr>
          <w:bCs/>
          <w:sz w:val="28"/>
          <w:szCs w:val="28"/>
        </w:rPr>
        <w:t>)</w:t>
      </w:r>
      <w:r w:rsidRPr="0081420C">
        <w:rPr>
          <w:sz w:val="28"/>
          <w:szCs w:val="28"/>
        </w:rPr>
        <w:t>, que trata da aquisição de Veículo tipo</w:t>
      </w:r>
      <w:r w:rsidR="004F12F3">
        <w:rPr>
          <w:sz w:val="28"/>
          <w:szCs w:val="28"/>
        </w:rPr>
        <w:t xml:space="preserve"> Sedan</w:t>
      </w:r>
      <w:r w:rsidRPr="0081420C">
        <w:rPr>
          <w:sz w:val="28"/>
          <w:szCs w:val="28"/>
        </w:rPr>
        <w:t xml:space="preserve"> e </w:t>
      </w:r>
      <w:r w:rsidRPr="0081420C">
        <w:rPr>
          <w:b/>
          <w:bCs/>
          <w:sz w:val="28"/>
          <w:szCs w:val="28"/>
        </w:rPr>
        <w:t>ADJUDICA</w:t>
      </w:r>
      <w:r w:rsidRPr="0081420C">
        <w:rPr>
          <w:sz w:val="28"/>
          <w:szCs w:val="28"/>
        </w:rPr>
        <w:t xml:space="preserve"> a proposta da Empresa </w:t>
      </w:r>
      <w:r w:rsidR="004F12F3" w:rsidRPr="004F12F3">
        <w:rPr>
          <w:b/>
          <w:sz w:val="28"/>
          <w:szCs w:val="28"/>
        </w:rPr>
        <w:t>GUAIBACAR VEÍCULOS E PEÇAS</w:t>
      </w:r>
      <w:r w:rsidR="004F12F3">
        <w:rPr>
          <w:sz w:val="28"/>
          <w:szCs w:val="28"/>
        </w:rPr>
        <w:t xml:space="preserve"> </w:t>
      </w:r>
      <w:r w:rsidR="004F12F3" w:rsidRPr="004F12F3">
        <w:rPr>
          <w:b/>
          <w:sz w:val="28"/>
          <w:szCs w:val="28"/>
        </w:rPr>
        <w:t>LTDA</w:t>
      </w:r>
      <w:r w:rsidR="004F12F3">
        <w:rPr>
          <w:sz w:val="28"/>
          <w:szCs w:val="28"/>
        </w:rPr>
        <w:t xml:space="preserve"> </w:t>
      </w:r>
      <w:r w:rsidRPr="0081420C">
        <w:rPr>
          <w:b/>
          <w:sz w:val="28"/>
          <w:szCs w:val="28"/>
        </w:rPr>
        <w:t xml:space="preserve">– CNPJ Nº </w:t>
      </w:r>
      <w:r w:rsidR="004F12F3">
        <w:rPr>
          <w:b/>
          <w:sz w:val="28"/>
          <w:szCs w:val="28"/>
        </w:rPr>
        <w:t>92.661.446/0001-85</w:t>
      </w:r>
      <w:r w:rsidRPr="0081420C">
        <w:rPr>
          <w:sz w:val="28"/>
          <w:szCs w:val="28"/>
        </w:rPr>
        <w:t xml:space="preserve">, ao valor de </w:t>
      </w:r>
      <w:r w:rsidRPr="0081420C">
        <w:rPr>
          <w:b/>
          <w:sz w:val="28"/>
          <w:szCs w:val="28"/>
        </w:rPr>
        <w:t xml:space="preserve">R$ </w:t>
      </w:r>
      <w:r w:rsidR="005A43A1">
        <w:rPr>
          <w:b/>
          <w:sz w:val="28"/>
          <w:szCs w:val="28"/>
        </w:rPr>
        <w:t>57.500</w:t>
      </w:r>
      <w:r w:rsidRPr="0081420C">
        <w:rPr>
          <w:b/>
          <w:sz w:val="28"/>
          <w:szCs w:val="28"/>
        </w:rPr>
        <w:t>,00 (</w:t>
      </w:r>
      <w:r w:rsidR="005A43A1">
        <w:rPr>
          <w:b/>
          <w:sz w:val="28"/>
          <w:szCs w:val="28"/>
        </w:rPr>
        <w:t>cinquenta e sete mil e quinhentos re</w:t>
      </w:r>
      <w:r w:rsidRPr="0081420C">
        <w:rPr>
          <w:b/>
          <w:sz w:val="28"/>
          <w:szCs w:val="28"/>
        </w:rPr>
        <w:t xml:space="preserve">ais).  </w:t>
      </w:r>
    </w:p>
    <w:p w:rsidR="004849EF" w:rsidRPr="0081420C" w:rsidRDefault="004849EF">
      <w:pPr>
        <w:ind w:right="-360"/>
        <w:jc w:val="both"/>
        <w:rPr>
          <w:b/>
          <w:sz w:val="28"/>
          <w:szCs w:val="28"/>
        </w:rPr>
      </w:pPr>
    </w:p>
    <w:p w:rsidR="004849EF" w:rsidRPr="0081420C" w:rsidRDefault="004849EF">
      <w:pPr>
        <w:ind w:right="-360"/>
        <w:jc w:val="both"/>
        <w:rPr>
          <w:b/>
          <w:sz w:val="28"/>
          <w:szCs w:val="28"/>
        </w:rPr>
      </w:pPr>
      <w:r w:rsidRPr="0081420C">
        <w:rPr>
          <w:b/>
          <w:sz w:val="28"/>
          <w:szCs w:val="28"/>
        </w:rPr>
        <w:tab/>
      </w:r>
      <w:r w:rsidRPr="0081420C">
        <w:rPr>
          <w:b/>
          <w:sz w:val="28"/>
          <w:szCs w:val="28"/>
        </w:rPr>
        <w:tab/>
      </w:r>
      <w:r w:rsidRPr="0081420C">
        <w:rPr>
          <w:sz w:val="28"/>
          <w:szCs w:val="28"/>
        </w:rPr>
        <w:t xml:space="preserve">Caçapava do Sul, </w:t>
      </w:r>
      <w:r w:rsidR="005A43A1">
        <w:rPr>
          <w:sz w:val="28"/>
          <w:szCs w:val="28"/>
        </w:rPr>
        <w:t xml:space="preserve">14 </w:t>
      </w:r>
      <w:r w:rsidRPr="0081420C">
        <w:rPr>
          <w:sz w:val="28"/>
          <w:szCs w:val="28"/>
        </w:rPr>
        <w:t xml:space="preserve">de </w:t>
      </w:r>
      <w:r w:rsidR="005A43A1">
        <w:rPr>
          <w:sz w:val="28"/>
          <w:szCs w:val="28"/>
        </w:rPr>
        <w:t xml:space="preserve">novembro </w:t>
      </w:r>
      <w:r w:rsidRPr="0081420C">
        <w:rPr>
          <w:sz w:val="28"/>
          <w:szCs w:val="28"/>
        </w:rPr>
        <w:t>de 201</w:t>
      </w:r>
      <w:r w:rsidR="005A43A1">
        <w:rPr>
          <w:sz w:val="28"/>
          <w:szCs w:val="28"/>
        </w:rPr>
        <w:t>7</w:t>
      </w:r>
      <w:r w:rsidRPr="0081420C">
        <w:rPr>
          <w:sz w:val="28"/>
          <w:szCs w:val="28"/>
        </w:rPr>
        <w:t>.</w:t>
      </w:r>
    </w:p>
    <w:p w:rsidR="004849EF" w:rsidRPr="0081420C" w:rsidRDefault="004849EF">
      <w:pPr>
        <w:ind w:right="-360"/>
        <w:jc w:val="both"/>
        <w:rPr>
          <w:b/>
          <w:sz w:val="28"/>
          <w:szCs w:val="28"/>
        </w:rPr>
      </w:pPr>
    </w:p>
    <w:p w:rsidR="004849EF" w:rsidRPr="0081420C" w:rsidRDefault="004849EF">
      <w:pPr>
        <w:ind w:right="-360"/>
        <w:jc w:val="both"/>
        <w:rPr>
          <w:b/>
          <w:sz w:val="28"/>
          <w:szCs w:val="28"/>
        </w:rPr>
      </w:pPr>
      <w:bookmarkStart w:id="0" w:name="_GoBack"/>
      <w:bookmarkEnd w:id="0"/>
    </w:p>
    <w:p w:rsidR="004849EF" w:rsidRPr="0081420C" w:rsidRDefault="004849EF">
      <w:pPr>
        <w:ind w:right="-360"/>
        <w:jc w:val="both"/>
        <w:rPr>
          <w:b/>
          <w:sz w:val="28"/>
          <w:szCs w:val="28"/>
        </w:rPr>
      </w:pPr>
    </w:p>
    <w:p w:rsidR="004849EF" w:rsidRPr="0081420C" w:rsidRDefault="004849EF">
      <w:pPr>
        <w:ind w:right="-360"/>
        <w:jc w:val="both"/>
        <w:rPr>
          <w:b/>
          <w:sz w:val="28"/>
          <w:szCs w:val="28"/>
        </w:rPr>
      </w:pPr>
      <w:r w:rsidRPr="0081420C">
        <w:rPr>
          <w:b/>
          <w:sz w:val="28"/>
          <w:szCs w:val="28"/>
        </w:rPr>
        <w:tab/>
      </w:r>
      <w:r w:rsidRPr="0081420C">
        <w:rPr>
          <w:b/>
          <w:sz w:val="28"/>
          <w:szCs w:val="28"/>
        </w:rPr>
        <w:tab/>
      </w:r>
      <w:r w:rsidRPr="0081420C">
        <w:rPr>
          <w:b/>
          <w:sz w:val="28"/>
          <w:szCs w:val="28"/>
        </w:rPr>
        <w:tab/>
      </w:r>
      <w:r w:rsidRPr="0081420C">
        <w:rPr>
          <w:b/>
          <w:sz w:val="28"/>
          <w:szCs w:val="28"/>
        </w:rPr>
        <w:tab/>
      </w:r>
      <w:r w:rsidRPr="0081420C">
        <w:rPr>
          <w:b/>
          <w:sz w:val="28"/>
          <w:szCs w:val="28"/>
        </w:rPr>
        <w:tab/>
      </w:r>
      <w:r w:rsidR="005A43A1">
        <w:rPr>
          <w:b/>
          <w:sz w:val="28"/>
          <w:szCs w:val="28"/>
        </w:rPr>
        <w:t>GIOVANI AMESTOY DA SILVA</w:t>
      </w:r>
      <w:r w:rsidRPr="0081420C">
        <w:rPr>
          <w:b/>
          <w:sz w:val="28"/>
          <w:szCs w:val="28"/>
        </w:rPr>
        <w:t>,</w:t>
      </w:r>
    </w:p>
    <w:p w:rsidR="004849EF" w:rsidRPr="0081420C" w:rsidRDefault="004849EF">
      <w:pPr>
        <w:ind w:right="-360"/>
        <w:jc w:val="both"/>
        <w:rPr>
          <w:b/>
          <w:sz w:val="28"/>
          <w:szCs w:val="28"/>
        </w:rPr>
      </w:pPr>
      <w:r w:rsidRPr="0081420C">
        <w:rPr>
          <w:b/>
          <w:sz w:val="28"/>
          <w:szCs w:val="28"/>
        </w:rPr>
        <w:tab/>
      </w:r>
      <w:r w:rsidRPr="0081420C">
        <w:rPr>
          <w:b/>
          <w:sz w:val="28"/>
          <w:szCs w:val="28"/>
        </w:rPr>
        <w:tab/>
      </w:r>
      <w:r w:rsidRPr="0081420C">
        <w:rPr>
          <w:b/>
          <w:sz w:val="28"/>
          <w:szCs w:val="28"/>
        </w:rPr>
        <w:tab/>
      </w:r>
      <w:r w:rsidRPr="0081420C">
        <w:rPr>
          <w:b/>
          <w:sz w:val="28"/>
          <w:szCs w:val="28"/>
        </w:rPr>
        <w:tab/>
      </w:r>
      <w:r w:rsidRPr="0081420C">
        <w:rPr>
          <w:b/>
          <w:sz w:val="28"/>
          <w:szCs w:val="28"/>
        </w:rPr>
        <w:tab/>
      </w:r>
      <w:r w:rsidRPr="0081420C">
        <w:rPr>
          <w:b/>
          <w:sz w:val="28"/>
          <w:szCs w:val="28"/>
        </w:rPr>
        <w:tab/>
        <w:t xml:space="preserve"> </w:t>
      </w:r>
      <w:r w:rsidR="005A43A1">
        <w:rPr>
          <w:b/>
          <w:sz w:val="28"/>
          <w:szCs w:val="28"/>
        </w:rPr>
        <w:t xml:space="preserve">  </w:t>
      </w:r>
      <w:r w:rsidRPr="0081420C">
        <w:rPr>
          <w:b/>
          <w:sz w:val="28"/>
          <w:szCs w:val="28"/>
        </w:rPr>
        <w:t xml:space="preserve">     Prefeito.</w:t>
      </w:r>
    </w:p>
    <w:p w:rsidR="00E425DA" w:rsidRDefault="00E425DA">
      <w:pPr>
        <w:ind w:right="-360"/>
        <w:jc w:val="both"/>
        <w:rPr>
          <w:b/>
          <w:sz w:val="28"/>
          <w:szCs w:val="28"/>
        </w:rPr>
      </w:pPr>
    </w:p>
    <w:p w:rsidR="00E425DA" w:rsidRDefault="00E425DA">
      <w:pPr>
        <w:ind w:right="-360"/>
        <w:jc w:val="both"/>
        <w:rPr>
          <w:b/>
          <w:sz w:val="28"/>
          <w:szCs w:val="28"/>
        </w:rPr>
      </w:pPr>
    </w:p>
    <w:p w:rsidR="00E425DA" w:rsidRDefault="00E425DA">
      <w:pPr>
        <w:ind w:right="-360"/>
        <w:jc w:val="both"/>
        <w:rPr>
          <w:b/>
          <w:sz w:val="28"/>
          <w:szCs w:val="28"/>
        </w:rPr>
      </w:pPr>
    </w:p>
    <w:p w:rsidR="00E425DA" w:rsidRDefault="00E425DA">
      <w:pPr>
        <w:ind w:right="-360"/>
        <w:jc w:val="both"/>
        <w:rPr>
          <w:b/>
          <w:sz w:val="28"/>
          <w:szCs w:val="28"/>
        </w:rPr>
      </w:pPr>
    </w:p>
    <w:p w:rsidR="00E425DA" w:rsidRDefault="00E425DA">
      <w:pPr>
        <w:ind w:right="-360"/>
        <w:jc w:val="both"/>
        <w:rPr>
          <w:b/>
          <w:sz w:val="28"/>
          <w:szCs w:val="28"/>
        </w:rPr>
      </w:pPr>
    </w:p>
    <w:p w:rsidR="00E425DA" w:rsidRDefault="00E425DA">
      <w:pPr>
        <w:ind w:right="-360"/>
        <w:jc w:val="both"/>
        <w:rPr>
          <w:b/>
          <w:sz w:val="28"/>
          <w:szCs w:val="28"/>
        </w:rPr>
      </w:pPr>
    </w:p>
    <w:p w:rsidR="00E425DA" w:rsidRDefault="00E425DA">
      <w:pPr>
        <w:ind w:right="-360"/>
        <w:jc w:val="both"/>
        <w:rPr>
          <w:b/>
          <w:sz w:val="28"/>
          <w:szCs w:val="28"/>
        </w:rPr>
      </w:pPr>
    </w:p>
    <w:p w:rsidR="00E425DA" w:rsidRDefault="00E425DA">
      <w:pPr>
        <w:ind w:right="-360"/>
        <w:jc w:val="both"/>
        <w:rPr>
          <w:b/>
          <w:sz w:val="28"/>
          <w:szCs w:val="28"/>
        </w:rPr>
      </w:pPr>
    </w:p>
    <w:p w:rsidR="00E425DA" w:rsidRDefault="00E425DA">
      <w:pPr>
        <w:ind w:right="-360"/>
        <w:jc w:val="both"/>
        <w:rPr>
          <w:b/>
          <w:sz w:val="28"/>
          <w:szCs w:val="28"/>
        </w:rPr>
      </w:pPr>
    </w:p>
    <w:p w:rsidR="00E425DA" w:rsidRDefault="00E425DA">
      <w:pPr>
        <w:ind w:right="-360"/>
        <w:jc w:val="both"/>
        <w:rPr>
          <w:b/>
          <w:sz w:val="28"/>
          <w:szCs w:val="28"/>
        </w:rPr>
      </w:pPr>
    </w:p>
    <w:p w:rsidR="00E425DA" w:rsidRDefault="00E425DA">
      <w:pPr>
        <w:ind w:right="-360"/>
        <w:jc w:val="both"/>
        <w:rPr>
          <w:b/>
          <w:sz w:val="28"/>
          <w:szCs w:val="28"/>
        </w:rPr>
      </w:pPr>
    </w:p>
    <w:p w:rsidR="00E425DA" w:rsidRDefault="00E425DA">
      <w:pPr>
        <w:ind w:right="-360"/>
        <w:jc w:val="both"/>
        <w:rPr>
          <w:b/>
          <w:sz w:val="28"/>
          <w:szCs w:val="28"/>
        </w:rPr>
      </w:pPr>
    </w:p>
    <w:p w:rsidR="00E425DA" w:rsidRDefault="00E425DA">
      <w:pPr>
        <w:ind w:right="-360"/>
        <w:jc w:val="both"/>
        <w:rPr>
          <w:b/>
          <w:sz w:val="28"/>
          <w:szCs w:val="28"/>
        </w:rPr>
      </w:pPr>
    </w:p>
    <w:p w:rsidR="00E425DA" w:rsidRDefault="00E425DA">
      <w:pPr>
        <w:ind w:right="-360"/>
        <w:jc w:val="both"/>
        <w:rPr>
          <w:b/>
          <w:sz w:val="28"/>
          <w:szCs w:val="28"/>
        </w:rPr>
      </w:pPr>
    </w:p>
    <w:p w:rsidR="00E425DA" w:rsidRDefault="00E425DA">
      <w:pPr>
        <w:ind w:right="-360"/>
        <w:jc w:val="both"/>
        <w:rPr>
          <w:b/>
          <w:sz w:val="28"/>
          <w:szCs w:val="28"/>
        </w:rPr>
      </w:pPr>
    </w:p>
    <w:p w:rsidR="00E425DA" w:rsidRDefault="00E425DA">
      <w:pPr>
        <w:ind w:right="-360"/>
        <w:jc w:val="both"/>
        <w:rPr>
          <w:b/>
          <w:sz w:val="28"/>
          <w:szCs w:val="28"/>
        </w:rPr>
      </w:pPr>
    </w:p>
    <w:p w:rsidR="00E425DA" w:rsidRDefault="00E425DA">
      <w:pPr>
        <w:ind w:right="-360"/>
        <w:jc w:val="both"/>
        <w:rPr>
          <w:b/>
          <w:sz w:val="28"/>
          <w:szCs w:val="28"/>
        </w:rPr>
      </w:pPr>
    </w:p>
    <w:p w:rsidR="00E425DA" w:rsidRDefault="00E425DA">
      <w:pPr>
        <w:ind w:right="-360"/>
        <w:jc w:val="both"/>
        <w:rPr>
          <w:b/>
          <w:sz w:val="28"/>
          <w:szCs w:val="28"/>
        </w:rPr>
      </w:pPr>
    </w:p>
    <w:p w:rsidR="00E425DA" w:rsidRDefault="00E425DA">
      <w:pPr>
        <w:ind w:right="-360"/>
        <w:jc w:val="both"/>
        <w:rPr>
          <w:b/>
          <w:sz w:val="28"/>
          <w:szCs w:val="28"/>
        </w:rPr>
      </w:pPr>
    </w:p>
    <w:p w:rsidR="00E425DA" w:rsidRDefault="00E425DA">
      <w:pPr>
        <w:ind w:right="-360"/>
        <w:jc w:val="both"/>
        <w:rPr>
          <w:b/>
          <w:sz w:val="28"/>
          <w:szCs w:val="28"/>
        </w:rPr>
      </w:pPr>
    </w:p>
    <w:p w:rsidR="00E425DA" w:rsidRDefault="00E425DA">
      <w:pPr>
        <w:ind w:right="-360"/>
        <w:jc w:val="both"/>
      </w:pPr>
    </w:p>
    <w:sectPr w:rsidR="00E425DA">
      <w:headerReference w:type="default" r:id="rId8"/>
      <w:headerReference w:type="first" r:id="rId9"/>
      <w:pgSz w:w="11906" w:h="16838"/>
      <w:pgMar w:top="577" w:right="1417" w:bottom="1258" w:left="1417" w:header="521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D82" w:rsidRDefault="00BA0D82">
      <w:r>
        <w:separator/>
      </w:r>
    </w:p>
  </w:endnote>
  <w:endnote w:type="continuationSeparator" w:id="0">
    <w:p w:rsidR="00BA0D82" w:rsidRDefault="00BA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D82" w:rsidRDefault="00BA0D82">
      <w:r>
        <w:separator/>
      </w:r>
    </w:p>
  </w:footnote>
  <w:footnote w:type="continuationSeparator" w:id="0">
    <w:p w:rsidR="00BA0D82" w:rsidRDefault="00BA0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9EF" w:rsidRDefault="00584F3F">
    <w:pPr>
      <w:rPr>
        <w:rFonts w:ascii="Arial Black" w:hAnsi="Arial Black" w:cs="Arial Black"/>
        <w:sz w:val="20"/>
        <w:lang w:val="pt-BR" w:eastAsia="pt-BR"/>
      </w:rPr>
    </w:pPr>
    <w:r>
      <w:rPr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69315" cy="956310"/>
          <wp:effectExtent l="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9563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4911725" cy="1033145"/>
              <wp:effectExtent l="13970" t="6985" r="8255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1725" cy="1033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49EF" w:rsidRDefault="004849EF">
                          <w:pPr>
                            <w:pStyle w:val="Ttulo2"/>
                          </w:pPr>
                          <w:r>
                            <w:t>ESTADO DO RIO GRANDE DO  SUL</w:t>
                          </w:r>
                        </w:p>
                        <w:p w:rsidR="004849EF" w:rsidRDefault="004849EF">
                          <w:pPr>
                            <w:pStyle w:val="Ttulo1"/>
                            <w:rPr>
                              <w:sz w:val="18"/>
                            </w:rPr>
                          </w:pPr>
                          <w:r>
                            <w:t>Prefeitura Municipal de Caçapava do Sul</w:t>
                          </w:r>
                        </w:p>
                        <w:p w:rsidR="004849EF" w:rsidRDefault="004849EF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Rua Benjamin Constant, 686 – CEP 96.570-000 CNPJ 88.142.302/0001-45 Fone 55 3281 2463 </w:t>
                          </w:r>
                        </w:p>
                        <w:p w:rsidR="004849EF" w:rsidRDefault="004849EF">
                          <w:pPr>
                            <w:pStyle w:val="Ttulo2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pt;margin-top:0;width:386.75pt;height:81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" strokecolor="white">
              <v:fill opacity="0"/>
              <v:textbox>
                <w:txbxContent>
                  <w:p w:rsidR="004849EF" w:rsidRDefault="004849EF">
                    <w:pPr>
                      <w:pStyle w:val="Ttulo2"/>
                    </w:pPr>
                    <w:r>
                      <w:t>ESTADO DO RIO GRANDE DO  SUL</w:t>
                    </w:r>
                  </w:p>
                  <w:p w:rsidR="004849EF" w:rsidRDefault="004849EF">
                    <w:pPr>
                      <w:pStyle w:val="Ttulo1"/>
                      <w:rPr>
                        <w:sz w:val="18"/>
                      </w:rPr>
                    </w:pPr>
                    <w:r>
                      <w:t>Prefeitura Municipal de Caçapava do Sul</w:t>
                    </w:r>
                  </w:p>
                  <w:p w:rsidR="004849EF" w:rsidRDefault="004849EF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Rua Benjamin Constant, 686 – CEP 96.570-000 CNPJ 88.142.302/0001-45 Fone 55 3281 2463 </w:t>
                    </w:r>
                  </w:p>
                  <w:p w:rsidR="004849EF" w:rsidRDefault="004849EF">
                    <w:pPr>
                      <w:pStyle w:val="Ttulo2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849EF" w:rsidRDefault="004849EF">
    <w:pPr>
      <w:pStyle w:val="Cabealho"/>
      <w:rPr>
        <w:rFonts w:ascii="Arial Black" w:hAnsi="Arial Black" w:cs="Arial Black"/>
        <w:lang w:val="pt-BR" w:eastAsia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9EF" w:rsidRDefault="004849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0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sz w:val="26"/>
      </w:rPr>
    </w:lvl>
  </w:abstractNum>
  <w:abstractNum w:abstractNumId="2" w15:restartNumberingAfterBreak="0">
    <w:nsid w:val="00000003"/>
    <w:multiLevelType w:val="singleLevel"/>
    <w:tmpl w:val="589CEE7C"/>
    <w:name w:val="WW8Num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4" w15:restartNumberingAfterBreak="0">
    <w:nsid w:val="00000024"/>
    <w:multiLevelType w:val="hybridMultilevel"/>
    <w:tmpl w:val="3804823E"/>
    <w:lvl w:ilvl="0" w:tplc="FFFFFFFF">
      <w:start w:val="1"/>
      <w:numFmt w:val="lowerLetter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5"/>
    <w:multiLevelType w:val="hybridMultilevel"/>
    <w:tmpl w:val="77465F00"/>
    <w:lvl w:ilvl="0" w:tplc="FFFFFFFF">
      <w:start w:val="1"/>
      <w:numFmt w:val="lowerLetter"/>
      <w:lvlText w:val="%1)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37"/>
    <w:rsid w:val="00035E31"/>
    <w:rsid w:val="000626E3"/>
    <w:rsid w:val="000C2954"/>
    <w:rsid w:val="000C5E2B"/>
    <w:rsid w:val="00137645"/>
    <w:rsid w:val="00146A09"/>
    <w:rsid w:val="00255AF3"/>
    <w:rsid w:val="002E0548"/>
    <w:rsid w:val="0032672D"/>
    <w:rsid w:val="00333384"/>
    <w:rsid w:val="00376181"/>
    <w:rsid w:val="003C1228"/>
    <w:rsid w:val="003C1E87"/>
    <w:rsid w:val="003D03E7"/>
    <w:rsid w:val="00457B50"/>
    <w:rsid w:val="004849EF"/>
    <w:rsid w:val="004B7264"/>
    <w:rsid w:val="004B79C9"/>
    <w:rsid w:val="004C657D"/>
    <w:rsid w:val="004D479B"/>
    <w:rsid w:val="004F12F3"/>
    <w:rsid w:val="00521B4D"/>
    <w:rsid w:val="00534F49"/>
    <w:rsid w:val="00584F3F"/>
    <w:rsid w:val="005A43A1"/>
    <w:rsid w:val="005F5D37"/>
    <w:rsid w:val="006121AB"/>
    <w:rsid w:val="006B44E3"/>
    <w:rsid w:val="006D1C55"/>
    <w:rsid w:val="006F1864"/>
    <w:rsid w:val="007248BA"/>
    <w:rsid w:val="0075003C"/>
    <w:rsid w:val="007E7E1F"/>
    <w:rsid w:val="0081420C"/>
    <w:rsid w:val="008D039E"/>
    <w:rsid w:val="008E0F94"/>
    <w:rsid w:val="008E2E68"/>
    <w:rsid w:val="008F7D2D"/>
    <w:rsid w:val="0092440A"/>
    <w:rsid w:val="00924E48"/>
    <w:rsid w:val="0094032D"/>
    <w:rsid w:val="00946CC5"/>
    <w:rsid w:val="00983331"/>
    <w:rsid w:val="009E3B5A"/>
    <w:rsid w:val="00A309E5"/>
    <w:rsid w:val="00A40E92"/>
    <w:rsid w:val="00A61A50"/>
    <w:rsid w:val="00AA17C1"/>
    <w:rsid w:val="00AE0EA0"/>
    <w:rsid w:val="00AE5E12"/>
    <w:rsid w:val="00B20225"/>
    <w:rsid w:val="00B33B15"/>
    <w:rsid w:val="00B50921"/>
    <w:rsid w:val="00B650C6"/>
    <w:rsid w:val="00B80588"/>
    <w:rsid w:val="00BA0D82"/>
    <w:rsid w:val="00BC0C76"/>
    <w:rsid w:val="00BD163B"/>
    <w:rsid w:val="00C07C2F"/>
    <w:rsid w:val="00C47270"/>
    <w:rsid w:val="00C55DB5"/>
    <w:rsid w:val="00C715F5"/>
    <w:rsid w:val="00D54C53"/>
    <w:rsid w:val="00D751AF"/>
    <w:rsid w:val="00DA2057"/>
    <w:rsid w:val="00DA546A"/>
    <w:rsid w:val="00DA5FB0"/>
    <w:rsid w:val="00DA66A6"/>
    <w:rsid w:val="00DD309A"/>
    <w:rsid w:val="00E425DA"/>
    <w:rsid w:val="00EF2CF4"/>
    <w:rsid w:val="00F67EB3"/>
    <w:rsid w:val="00FA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5FBC20C2"/>
  <w15:chartTrackingRefBased/>
  <w15:docId w15:val="{298AF53A-02D7-4B5D-9CE1-B3A40687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6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numPr>
        <w:ilvl w:val="3"/>
        <w:numId w:val="1"/>
      </w:numPr>
      <w:jc w:val="center"/>
      <w:outlineLvl w:val="3"/>
    </w:pPr>
    <w:rPr>
      <w:b/>
      <w:i/>
      <w:sz w:val="16"/>
      <w:szCs w:val="20"/>
    </w:rPr>
  </w:style>
  <w:style w:type="paragraph" w:styleId="Ttulo5">
    <w:name w:val="heading 5"/>
    <w:basedOn w:val="Normal"/>
    <w:next w:val="Normal"/>
    <w:link w:val="Ttulo5Char"/>
    <w:qFormat/>
    <w:pPr>
      <w:keepNext/>
      <w:numPr>
        <w:ilvl w:val="4"/>
        <w:numId w:val="1"/>
      </w:numPr>
      <w:spacing w:before="120"/>
      <w:ind w:left="0" w:right="-829" w:firstLine="0"/>
      <w:jc w:val="both"/>
      <w:outlineLvl w:val="4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sz w:val="26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sz w:val="28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Padro">
    <w:name w:val="Padrão"/>
    <w:pPr>
      <w:widowControl w:val="0"/>
      <w:suppressAutoHyphens/>
      <w:autoSpaceDE w:val="0"/>
    </w:pPr>
    <w:rPr>
      <w:sz w:val="24"/>
      <w:lang w:eastAsia="zh-CN"/>
    </w:rPr>
  </w:style>
  <w:style w:type="paragraph" w:styleId="Recuodecorpodetexto">
    <w:name w:val="Body Text Indent"/>
    <w:basedOn w:val="Normal"/>
    <w:link w:val="RecuodecorpodetextoChar"/>
    <w:pPr>
      <w:spacing w:before="120" w:line="240" w:lineRule="exact"/>
      <w:jc w:val="both"/>
    </w:pPr>
    <w:rPr>
      <w:rFonts w:ascii="Arial" w:hAnsi="Arial" w:cs="Arial"/>
      <w:b/>
      <w:sz w:val="24"/>
      <w:szCs w:val="20"/>
    </w:rPr>
  </w:style>
  <w:style w:type="paragraph" w:customStyle="1" w:styleId="Recuodecorpodetexto31">
    <w:name w:val="Recuo de corpo de texto 31"/>
    <w:basedOn w:val="Normal"/>
    <w:pPr>
      <w:ind w:firstLine="1418"/>
      <w:jc w:val="both"/>
    </w:pPr>
    <w:rPr>
      <w:rFonts w:ascii="Arial" w:hAnsi="Arial" w:cs="Arial"/>
      <w:sz w:val="24"/>
      <w:szCs w:val="20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rFonts w:ascii="Arial" w:hAnsi="Arial" w:cs="Arial"/>
      <w:sz w:val="24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13">
    <w:name w:val="'13"/>
    <w:basedOn w:val="Normal"/>
    <w:pPr>
      <w:ind w:right="-829"/>
      <w:jc w:val="both"/>
    </w:pPr>
    <w:rPr>
      <w:sz w:val="18"/>
      <w:szCs w:val="18"/>
    </w:rPr>
  </w:style>
  <w:style w:type="paragraph" w:customStyle="1" w:styleId="130">
    <w:name w:val="13"/>
    <w:basedOn w:val="13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styleId="Textodebalo">
    <w:name w:val="Balloon Text"/>
    <w:basedOn w:val="Normal"/>
    <w:link w:val="TextodebaloChar"/>
    <w:rsid w:val="00DD30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309A"/>
    <w:rPr>
      <w:rFonts w:ascii="Segoe UI" w:hAnsi="Segoe UI" w:cs="Segoe UI"/>
      <w:sz w:val="18"/>
      <w:szCs w:val="18"/>
      <w:lang w:eastAsia="zh-CN"/>
    </w:rPr>
  </w:style>
  <w:style w:type="character" w:customStyle="1" w:styleId="Ttulo2Char">
    <w:name w:val="Título 2 Char"/>
    <w:link w:val="Ttulo2"/>
    <w:rsid w:val="000C2954"/>
    <w:rPr>
      <w:b/>
      <w:sz w:val="16"/>
      <w:lang w:eastAsia="zh-CN"/>
    </w:rPr>
  </w:style>
  <w:style w:type="character" w:customStyle="1" w:styleId="Ttulo3Char">
    <w:name w:val="Título 3 Char"/>
    <w:link w:val="Ttulo3"/>
    <w:rsid w:val="000C2954"/>
    <w:rPr>
      <w:sz w:val="28"/>
      <w:lang w:eastAsia="zh-CN"/>
    </w:rPr>
  </w:style>
  <w:style w:type="character" w:customStyle="1" w:styleId="Ttulo4Char">
    <w:name w:val="Título 4 Char"/>
    <w:link w:val="Ttulo4"/>
    <w:rsid w:val="000C2954"/>
    <w:rPr>
      <w:b/>
      <w:i/>
      <w:sz w:val="16"/>
      <w:lang w:eastAsia="zh-CN"/>
    </w:rPr>
  </w:style>
  <w:style w:type="character" w:customStyle="1" w:styleId="Ttulo5Char">
    <w:name w:val="Título 5 Char"/>
    <w:link w:val="Ttulo5"/>
    <w:rsid w:val="000C2954"/>
    <w:rPr>
      <w:b/>
      <w:sz w:val="26"/>
      <w:szCs w:val="24"/>
      <w:lang w:eastAsia="zh-CN"/>
    </w:rPr>
  </w:style>
  <w:style w:type="character" w:customStyle="1" w:styleId="CorpodetextoChar">
    <w:name w:val="Corpo de texto Char"/>
    <w:link w:val="Corpodetexto"/>
    <w:rsid w:val="000C2954"/>
    <w:rPr>
      <w:sz w:val="28"/>
      <w:lang w:eastAsia="zh-CN"/>
    </w:rPr>
  </w:style>
  <w:style w:type="character" w:customStyle="1" w:styleId="RecuodecorpodetextoChar">
    <w:name w:val="Recuo de corpo de texto Char"/>
    <w:link w:val="Recuodecorpodetexto"/>
    <w:rsid w:val="000C2954"/>
    <w:rPr>
      <w:rFonts w:ascii="Arial" w:hAnsi="Arial" w:cs="Arial"/>
      <w:b/>
      <w:sz w:val="24"/>
      <w:lang w:eastAsia="zh-CN"/>
    </w:rPr>
  </w:style>
  <w:style w:type="character" w:customStyle="1" w:styleId="RodapChar">
    <w:name w:val="Rodapé Char"/>
    <w:link w:val="Rodap"/>
    <w:rsid w:val="000C2954"/>
    <w:rPr>
      <w:rFonts w:ascii="Arial" w:hAnsi="Arial" w:cs="Arial"/>
      <w:sz w:val="24"/>
      <w:szCs w:val="24"/>
      <w:lang w:eastAsia="zh-CN"/>
    </w:rPr>
  </w:style>
  <w:style w:type="paragraph" w:customStyle="1" w:styleId="Default">
    <w:name w:val="Default"/>
    <w:rsid w:val="003C12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F0D17-4CB2-45CB-B8A1-630707FE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 Nº 2267/2014</vt:lpstr>
    </vt:vector>
  </TitlesOfParts>
  <Company>WinXP SP2 E</Company>
  <LinksUpToDate>false</LinksUpToDate>
  <CharactersWithSpaces>639</CharactersWithSpaces>
  <SharedDoc>false</SharedDoc>
  <HLinks>
    <vt:vector size="18" baseType="variant">
      <vt:variant>
        <vt:i4>6488070</vt:i4>
      </vt:variant>
      <vt:variant>
        <vt:i4>6</vt:i4>
      </vt:variant>
      <vt:variant>
        <vt:i4>0</vt:i4>
      </vt:variant>
      <vt:variant>
        <vt:i4>5</vt:i4>
      </vt:variant>
      <vt:variant>
        <vt:lpwstr>mailto:licitacao@farrapo.com.br</vt:lpwstr>
      </vt:variant>
      <vt:variant>
        <vt:lpwstr/>
      </vt:variant>
      <vt:variant>
        <vt:i4>6488070</vt:i4>
      </vt:variant>
      <vt:variant>
        <vt:i4>3</vt:i4>
      </vt:variant>
      <vt:variant>
        <vt:i4>0</vt:i4>
      </vt:variant>
      <vt:variant>
        <vt:i4>5</vt:i4>
      </vt:variant>
      <vt:variant>
        <vt:lpwstr>mailto:licitacao@farrapo.com.br</vt:lpwstr>
      </vt:variant>
      <vt:variant>
        <vt:lpwstr/>
      </vt:variant>
      <vt:variant>
        <vt:i4>4128808</vt:i4>
      </vt:variant>
      <vt:variant>
        <vt:i4>0</vt:i4>
      </vt:variant>
      <vt:variant>
        <vt:i4>0</vt:i4>
      </vt:variant>
      <vt:variant>
        <vt:i4>5</vt:i4>
      </vt:variant>
      <vt:variant>
        <vt:lpwstr>http://www.pregaoonlinebanrisul.com.br/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 Nº 2267/2014</dc:title>
  <dc:subject/>
  <dc:creator>pclicita01</dc:creator>
  <cp:keywords/>
  <dc:description/>
  <cp:lastModifiedBy>User</cp:lastModifiedBy>
  <cp:revision>2</cp:revision>
  <cp:lastPrinted>2017-11-14T14:35:00Z</cp:lastPrinted>
  <dcterms:created xsi:type="dcterms:W3CDTF">2017-11-17T14:06:00Z</dcterms:created>
  <dcterms:modified xsi:type="dcterms:W3CDTF">2017-11-17T14:06:00Z</dcterms:modified>
</cp:coreProperties>
</file>